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6633" w14:textId="1C34C339" w:rsidR="00074FB3" w:rsidRPr="00E11F53" w:rsidRDefault="00B6675B" w:rsidP="00E11F53">
      <w:pPr>
        <w:jc w:val="center"/>
        <w:rPr>
          <w:rFonts w:ascii="Arial" w:hAnsi="Arial" w:cs="Arial"/>
          <w:b/>
          <w:sz w:val="22"/>
          <w:szCs w:val="22"/>
          <w:u w:val="single"/>
          <w:vertAlign w:val="superscript"/>
        </w:rPr>
      </w:pPr>
      <w:r>
        <w:rPr>
          <w:rFonts w:ascii="Arial" w:hAnsi="Arial" w:cs="Arial"/>
          <w:b/>
          <w:sz w:val="22"/>
          <w:szCs w:val="22"/>
          <w:u w:val="single"/>
        </w:rPr>
        <w:t>MODULE D’APPRENTISSAGE</w:t>
      </w:r>
      <w:r w:rsidR="00DC3EDD" w:rsidRPr="00E11F53">
        <w:rPr>
          <w:rFonts w:ascii="Arial" w:hAnsi="Arial" w:cs="Arial"/>
          <w:b/>
          <w:sz w:val="22"/>
          <w:szCs w:val="22"/>
          <w:u w:val="single"/>
        </w:rPr>
        <w:t xml:space="preserve"> ENDURANCE PREPARATOIRE A LA RENCONTRE</w:t>
      </w:r>
      <w:r w:rsidR="000F62DD" w:rsidRPr="00E11F53">
        <w:rPr>
          <w:rFonts w:ascii="Arial" w:hAnsi="Arial" w:cs="Arial"/>
          <w:b/>
          <w:sz w:val="22"/>
          <w:szCs w:val="22"/>
          <w:u w:val="single"/>
        </w:rPr>
        <w:t xml:space="preserve"> CM2/6</w:t>
      </w:r>
      <w:r w:rsidR="000F62DD" w:rsidRPr="00E11F53">
        <w:rPr>
          <w:rFonts w:ascii="Arial" w:hAnsi="Arial" w:cs="Arial"/>
          <w:b/>
          <w:sz w:val="22"/>
          <w:szCs w:val="22"/>
          <w:u w:val="single"/>
          <w:vertAlign w:val="superscript"/>
        </w:rPr>
        <w:t>e</w:t>
      </w:r>
    </w:p>
    <w:p w14:paraId="671E9419" w14:textId="77777777" w:rsidR="0082753D" w:rsidRDefault="0082753D">
      <w:pPr>
        <w:rPr>
          <w:rFonts w:ascii="Arial" w:hAnsi="Arial" w:cs="Arial"/>
          <w:sz w:val="22"/>
          <w:szCs w:val="22"/>
        </w:rPr>
      </w:pPr>
    </w:p>
    <w:p w14:paraId="446B8225" w14:textId="77777777" w:rsidR="00E11F53" w:rsidRPr="00E11F53" w:rsidRDefault="00E11F53">
      <w:pPr>
        <w:rPr>
          <w:rFonts w:ascii="Arial" w:hAnsi="Arial" w:cs="Arial"/>
          <w:sz w:val="22"/>
          <w:szCs w:val="22"/>
        </w:rPr>
      </w:pPr>
    </w:p>
    <w:p w14:paraId="7655328F" w14:textId="77777777" w:rsidR="000F62DD" w:rsidRPr="00E11F53" w:rsidRDefault="000F62DD">
      <w:pPr>
        <w:rPr>
          <w:rFonts w:ascii="Arial" w:hAnsi="Arial" w:cs="Arial"/>
          <w:b/>
          <w:color w:val="FF0000"/>
          <w:sz w:val="22"/>
          <w:szCs w:val="22"/>
          <w:u w:val="single"/>
        </w:rPr>
      </w:pPr>
      <w:r w:rsidRPr="00E11F53">
        <w:rPr>
          <w:rFonts w:ascii="Arial" w:hAnsi="Arial" w:cs="Arial"/>
          <w:b/>
          <w:color w:val="FF0000"/>
          <w:sz w:val="22"/>
          <w:szCs w:val="22"/>
          <w:u w:val="single"/>
        </w:rPr>
        <w:t>Contributions au socle commun</w:t>
      </w:r>
    </w:p>
    <w:p w14:paraId="3A35A180" w14:textId="1C5AEC0E" w:rsidR="004E6888" w:rsidRPr="00E11F53" w:rsidRDefault="004E6888">
      <w:pPr>
        <w:rPr>
          <w:rFonts w:ascii="Arial" w:hAnsi="Arial" w:cs="Arial"/>
          <w:sz w:val="22"/>
          <w:szCs w:val="22"/>
        </w:rPr>
      </w:pPr>
    </w:p>
    <w:p w14:paraId="6987DDF5" w14:textId="77777777" w:rsidR="0082753D" w:rsidRPr="00E11F53" w:rsidRDefault="0082753D">
      <w:pPr>
        <w:rPr>
          <w:rFonts w:ascii="Arial" w:hAnsi="Arial" w:cs="Arial"/>
          <w:sz w:val="22"/>
          <w:szCs w:val="22"/>
        </w:rPr>
      </w:pPr>
    </w:p>
    <w:p w14:paraId="52E85735" w14:textId="77777777" w:rsidR="00E11F53" w:rsidRPr="00E11F53" w:rsidRDefault="00E11F53">
      <w:pPr>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9643"/>
        <w:gridCol w:w="2126"/>
      </w:tblGrid>
      <w:tr w:rsidR="000F62DD" w:rsidRPr="00E11F53" w14:paraId="0C4C60BA" w14:textId="77777777" w:rsidTr="0082753D">
        <w:trPr>
          <w:trHeight w:hRule="exact" w:val="656"/>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213018C6" w14:textId="77777777" w:rsidR="0082753D" w:rsidRPr="00E11F53" w:rsidRDefault="0082753D" w:rsidP="000F62DD">
            <w:pPr>
              <w:jc w:val="center"/>
              <w:rPr>
                <w:rFonts w:ascii="Arial" w:hAnsi="Arial" w:cs="Arial"/>
                <w:b/>
                <w:bCs/>
                <w:sz w:val="22"/>
                <w:szCs w:val="22"/>
              </w:rPr>
            </w:pPr>
          </w:p>
          <w:p w14:paraId="2CC0040F" w14:textId="7BF717D5" w:rsidR="000F62DD" w:rsidRPr="00E11F53" w:rsidRDefault="000F62DD" w:rsidP="000F62DD">
            <w:pPr>
              <w:jc w:val="center"/>
              <w:rPr>
                <w:rFonts w:ascii="Arial" w:hAnsi="Arial" w:cs="Arial"/>
                <w:sz w:val="22"/>
                <w:szCs w:val="22"/>
              </w:rPr>
            </w:pPr>
            <w:r w:rsidRPr="00E11F53">
              <w:rPr>
                <w:rFonts w:ascii="Arial" w:hAnsi="Arial" w:cs="Arial"/>
                <w:b/>
                <w:bCs/>
                <w:sz w:val="22"/>
                <w:szCs w:val="22"/>
              </w:rPr>
              <w:t>Compétences travaillées</w:t>
            </w:r>
            <w:r w:rsidR="00164079">
              <w:rPr>
                <w:rFonts w:ascii="Arial" w:hAnsi="Arial" w:cs="Arial"/>
                <w:b/>
                <w:bCs/>
                <w:sz w:val="22"/>
                <w:szCs w:val="22"/>
              </w:rPr>
              <w:t xml:space="preserve"> lors du cycle endurance</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4D332857" w14:textId="77777777" w:rsidR="0082753D" w:rsidRPr="00E11F53" w:rsidRDefault="0082753D" w:rsidP="000F62DD">
            <w:pPr>
              <w:rPr>
                <w:rFonts w:ascii="Arial" w:hAnsi="Arial" w:cs="Arial"/>
                <w:b/>
                <w:bCs/>
                <w:sz w:val="22"/>
                <w:szCs w:val="22"/>
              </w:rPr>
            </w:pPr>
          </w:p>
          <w:p w14:paraId="5D687B3B" w14:textId="39B6FF6D"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Domaines du socle</w:t>
            </w:r>
          </w:p>
        </w:tc>
      </w:tr>
      <w:tr w:rsidR="000F62DD" w:rsidRPr="00E11F53" w14:paraId="53DC893A" w14:textId="77777777" w:rsidTr="0082753D">
        <w:trPr>
          <w:trHeight w:hRule="exact" w:val="1650"/>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3E9F653A" w14:textId="77777777" w:rsidR="0082753D" w:rsidRPr="00E11F53" w:rsidRDefault="004E6888" w:rsidP="000F62DD">
            <w:pPr>
              <w:rPr>
                <w:rFonts w:ascii="Arial" w:hAnsi="Arial" w:cs="Arial"/>
                <w:b/>
                <w:bCs/>
                <w:sz w:val="22"/>
                <w:szCs w:val="22"/>
              </w:rPr>
            </w:pPr>
            <w:r w:rsidRPr="00E11F53">
              <w:rPr>
                <w:rFonts w:ascii="Arial" w:hAnsi="Arial" w:cs="Arial"/>
                <w:b/>
                <w:bCs/>
                <w:sz w:val="22"/>
                <w:szCs w:val="22"/>
              </w:rPr>
              <w:t xml:space="preserve">  </w:t>
            </w:r>
          </w:p>
          <w:p w14:paraId="69276E53" w14:textId="568CBE75"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Développer sa motricité et construire un langage du corps</w:t>
            </w:r>
          </w:p>
          <w:p w14:paraId="28C04D2E" w14:textId="11EC0945"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Adapter sa motricité à des situations variées.</w:t>
            </w:r>
          </w:p>
          <w:p w14:paraId="745DAE2E" w14:textId="272C5DA1"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Acquérir des techniques spécifiques pour améliorer son efficacité.</w:t>
            </w:r>
          </w:p>
          <w:p w14:paraId="48F01E0F" w14:textId="0D8233FA"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 xml:space="preserve">Mobiliser différentes ressources (physiologique, biomécanique, psychologique, </w:t>
            </w:r>
            <w:r w:rsidRPr="00E11F53">
              <w:rPr>
                <w:rFonts w:ascii="Arial" w:hAnsi="Arial" w:cs="Arial"/>
                <w:sz w:val="22"/>
                <w:szCs w:val="22"/>
              </w:rPr>
              <w:t xml:space="preserve">         </w:t>
            </w:r>
            <w:r w:rsidR="000F62DD" w:rsidRPr="00E11F53">
              <w:rPr>
                <w:rFonts w:ascii="Arial" w:hAnsi="Arial" w:cs="Arial"/>
                <w:sz w:val="22"/>
                <w:szCs w:val="22"/>
              </w:rPr>
              <w:t>émotionnelle) pour agir de manière efficiente.</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3EBE0F53" w14:textId="77777777" w:rsidR="000F62DD" w:rsidRPr="00E11F53" w:rsidRDefault="000F62DD" w:rsidP="000F62DD">
            <w:pPr>
              <w:jc w:val="center"/>
              <w:rPr>
                <w:rFonts w:ascii="Arial" w:hAnsi="Arial" w:cs="Arial"/>
                <w:sz w:val="22"/>
                <w:szCs w:val="22"/>
              </w:rPr>
            </w:pPr>
          </w:p>
          <w:p w14:paraId="20DC5EC4" w14:textId="21AD69D8" w:rsidR="009561D9" w:rsidRPr="00E11F53" w:rsidRDefault="009561D9" w:rsidP="009561D9">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1</w:t>
            </w:r>
          </w:p>
          <w:p w14:paraId="231E1371" w14:textId="6047F590" w:rsidR="000F62DD" w:rsidRPr="00E11F53" w:rsidRDefault="009561D9" w:rsidP="009561D9">
            <w:pPr>
              <w:jc w:val="center"/>
              <w:rPr>
                <w:rFonts w:ascii="Arial" w:hAnsi="Arial" w:cs="Arial"/>
                <w:sz w:val="22"/>
                <w:szCs w:val="22"/>
              </w:rPr>
            </w:pPr>
            <w:r w:rsidRPr="00E11F53">
              <w:rPr>
                <w:rFonts w:ascii="Arial" w:hAnsi="Arial" w:cs="Arial"/>
                <w:sz w:val="22"/>
                <w:szCs w:val="22"/>
              </w:rPr>
              <w:t>Les langages pour penser et communiquer</w:t>
            </w:r>
          </w:p>
        </w:tc>
      </w:tr>
      <w:tr w:rsidR="000F62DD" w:rsidRPr="00E11F53" w14:paraId="07429324" w14:textId="77777777" w:rsidTr="0082753D">
        <w:trPr>
          <w:trHeight w:hRule="exact" w:val="1121"/>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707363FF" w14:textId="77777777" w:rsidR="0082753D" w:rsidRPr="00E11F53" w:rsidRDefault="004E6888" w:rsidP="000F62DD">
            <w:pPr>
              <w:rPr>
                <w:rFonts w:ascii="Arial" w:hAnsi="Arial" w:cs="Arial"/>
                <w:b/>
                <w:bCs/>
                <w:sz w:val="22"/>
                <w:szCs w:val="22"/>
              </w:rPr>
            </w:pPr>
            <w:r w:rsidRPr="00E11F53">
              <w:rPr>
                <w:rFonts w:ascii="Arial" w:hAnsi="Arial" w:cs="Arial"/>
                <w:b/>
                <w:bCs/>
                <w:sz w:val="22"/>
                <w:szCs w:val="22"/>
              </w:rPr>
              <w:t xml:space="preserve">  </w:t>
            </w:r>
          </w:p>
          <w:p w14:paraId="4E89523B" w14:textId="6A2E744F"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S’approprier seul ou à plusieurs par la pratique, les méthodes et outils pour apprendre</w:t>
            </w:r>
          </w:p>
          <w:p w14:paraId="05248B50" w14:textId="37CB4783"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Apprendre par l’action, l’observation, l’analyse de son activité et de celle des autres.</w:t>
            </w:r>
          </w:p>
          <w:p w14:paraId="6601226C" w14:textId="0C83356C"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Répéter un geste pour le stabiliser et le rendre plus efficace.</w:t>
            </w:r>
          </w:p>
          <w:p w14:paraId="54928970" w14:textId="77777777" w:rsidR="000F62DD" w:rsidRPr="00E11F53" w:rsidRDefault="000F62DD" w:rsidP="000F62DD">
            <w:pPr>
              <w:ind w:left="771"/>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7D6329CF" w14:textId="77777777" w:rsidR="009561D9" w:rsidRPr="00E11F53" w:rsidRDefault="009561D9" w:rsidP="009561D9">
            <w:pPr>
              <w:rPr>
                <w:rFonts w:ascii="Arial" w:hAnsi="Arial" w:cs="Arial"/>
                <w:sz w:val="22"/>
                <w:szCs w:val="22"/>
              </w:rPr>
            </w:pPr>
          </w:p>
          <w:p w14:paraId="53CBD68C" w14:textId="6E93A774" w:rsidR="00042E57" w:rsidRPr="00E11F53" w:rsidRDefault="00042E57" w:rsidP="009561D9">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2</w:t>
            </w:r>
          </w:p>
          <w:p w14:paraId="6C9A8B6B" w14:textId="318C0C4C" w:rsidR="000F62DD" w:rsidRPr="00E11F53" w:rsidRDefault="00042E57" w:rsidP="00042E57">
            <w:pPr>
              <w:jc w:val="center"/>
              <w:rPr>
                <w:rFonts w:ascii="Arial" w:hAnsi="Arial" w:cs="Arial"/>
                <w:sz w:val="22"/>
                <w:szCs w:val="22"/>
              </w:rPr>
            </w:pPr>
            <w:r w:rsidRPr="00E11F53">
              <w:rPr>
                <w:rFonts w:ascii="Arial" w:hAnsi="Arial" w:cs="Arial"/>
                <w:sz w:val="22"/>
                <w:szCs w:val="22"/>
              </w:rPr>
              <w:t>Les méthodes et outils pour apprendre</w:t>
            </w:r>
          </w:p>
          <w:p w14:paraId="7FB96AC9" w14:textId="77777777" w:rsidR="00042E57" w:rsidRPr="00E11F53" w:rsidRDefault="00042E57" w:rsidP="009561D9">
            <w:pPr>
              <w:rPr>
                <w:rFonts w:ascii="Arial" w:hAnsi="Arial" w:cs="Arial"/>
                <w:sz w:val="22"/>
                <w:szCs w:val="22"/>
              </w:rPr>
            </w:pPr>
          </w:p>
        </w:tc>
      </w:tr>
      <w:tr w:rsidR="000F62DD" w:rsidRPr="00E11F53" w14:paraId="6F9795F0" w14:textId="77777777" w:rsidTr="0082753D">
        <w:trPr>
          <w:trHeight w:hRule="exact" w:val="1704"/>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1330D990" w14:textId="77777777" w:rsidR="0082753D" w:rsidRPr="00E11F53" w:rsidRDefault="004E6888" w:rsidP="000F62DD">
            <w:pPr>
              <w:rPr>
                <w:rFonts w:ascii="Arial" w:hAnsi="Arial" w:cs="Arial"/>
                <w:b/>
                <w:bCs/>
                <w:sz w:val="22"/>
                <w:szCs w:val="22"/>
              </w:rPr>
            </w:pPr>
            <w:r w:rsidRPr="00E11F53">
              <w:rPr>
                <w:rFonts w:ascii="Arial" w:hAnsi="Arial" w:cs="Arial"/>
                <w:b/>
                <w:bCs/>
                <w:sz w:val="22"/>
                <w:szCs w:val="22"/>
              </w:rPr>
              <w:t xml:space="preserve">  </w:t>
            </w:r>
          </w:p>
          <w:p w14:paraId="201371C5" w14:textId="157905E7"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Partager des règles, assumer des rôles et des responsabilités</w:t>
            </w:r>
          </w:p>
          <w:p w14:paraId="2500540E" w14:textId="641DFC5D"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 xml:space="preserve">Assumer les rôles sociaux spécifiques à l’endurance et à la classe (coureur, observateur, chronométreur, </w:t>
            </w:r>
            <w:proofErr w:type="gramStart"/>
            <w:r w:rsidR="000F62DD" w:rsidRPr="00E11F53">
              <w:rPr>
                <w:rFonts w:ascii="Arial" w:hAnsi="Arial" w:cs="Arial"/>
                <w:sz w:val="22"/>
                <w:szCs w:val="22"/>
              </w:rPr>
              <w:t>co</w:t>
            </w:r>
            <w:r w:rsidR="009532A5" w:rsidRPr="00E11F53">
              <w:rPr>
                <w:rFonts w:ascii="Arial" w:hAnsi="Arial" w:cs="Arial"/>
                <w:sz w:val="22"/>
                <w:szCs w:val="22"/>
              </w:rPr>
              <w:t>ach,</w:t>
            </w:r>
            <w:r w:rsidR="000F62DD" w:rsidRPr="00E11F53">
              <w:rPr>
                <w:rFonts w:ascii="Arial" w:hAnsi="Arial" w:cs="Arial"/>
                <w:sz w:val="22"/>
                <w:szCs w:val="22"/>
              </w:rPr>
              <w:t>…</w:t>
            </w:r>
            <w:proofErr w:type="gramEnd"/>
            <w:r w:rsidR="000F62DD" w:rsidRPr="00E11F53">
              <w:rPr>
                <w:rFonts w:ascii="Arial" w:hAnsi="Arial" w:cs="Arial"/>
                <w:sz w:val="22"/>
                <w:szCs w:val="22"/>
              </w:rPr>
              <w:t>)</w:t>
            </w:r>
          </w:p>
          <w:p w14:paraId="18A56D7D" w14:textId="6BC26DB8"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Comprendre, respecter et faire respecter règles et règlements.</w:t>
            </w:r>
          </w:p>
          <w:p w14:paraId="1D660411" w14:textId="1CF817D1"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Assurer sa sécurité et celle d’autrui dans des situations variées.</w:t>
            </w:r>
          </w:p>
          <w:p w14:paraId="5EE42FE1" w14:textId="77777777" w:rsidR="0082753D" w:rsidRPr="00E11F53" w:rsidRDefault="0082753D" w:rsidP="00074FB3">
            <w:pPr>
              <w:rPr>
                <w:rFonts w:ascii="Arial" w:hAnsi="Arial" w:cs="Arial"/>
                <w:sz w:val="22"/>
                <w:szCs w:val="22"/>
              </w:rPr>
            </w:pPr>
          </w:p>
          <w:p w14:paraId="6DB6C7BB" w14:textId="77777777" w:rsidR="000F62DD" w:rsidRPr="00E11F53" w:rsidRDefault="000F62DD" w:rsidP="000F62DD">
            <w:pPr>
              <w:ind w:left="771"/>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18193CAF" w14:textId="77777777" w:rsidR="000F62DD" w:rsidRPr="00E11F53" w:rsidRDefault="000F62DD" w:rsidP="000F62DD">
            <w:pPr>
              <w:jc w:val="center"/>
              <w:rPr>
                <w:rFonts w:ascii="Arial" w:hAnsi="Arial" w:cs="Arial"/>
                <w:sz w:val="22"/>
                <w:szCs w:val="22"/>
              </w:rPr>
            </w:pPr>
          </w:p>
          <w:p w14:paraId="17F84560" w14:textId="10AA1E28" w:rsidR="00042E57" w:rsidRPr="00E11F53" w:rsidRDefault="00042E57" w:rsidP="00042E57">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3</w:t>
            </w:r>
            <w:r w:rsidRPr="00E11F53">
              <w:rPr>
                <w:rFonts w:ascii="Arial" w:hAnsi="Arial" w:cs="Arial"/>
                <w:sz w:val="22"/>
                <w:szCs w:val="22"/>
              </w:rPr>
              <w:t xml:space="preserve"> </w:t>
            </w:r>
          </w:p>
          <w:p w14:paraId="64C07C86" w14:textId="2A8A2494" w:rsidR="000F62DD" w:rsidRPr="00E11F53" w:rsidRDefault="00042E57" w:rsidP="00042E57">
            <w:pPr>
              <w:jc w:val="center"/>
              <w:rPr>
                <w:rFonts w:ascii="Arial" w:hAnsi="Arial" w:cs="Arial"/>
                <w:sz w:val="22"/>
                <w:szCs w:val="22"/>
              </w:rPr>
            </w:pPr>
            <w:r w:rsidRPr="00E11F53">
              <w:rPr>
                <w:rFonts w:ascii="Arial" w:hAnsi="Arial" w:cs="Arial"/>
                <w:sz w:val="22"/>
                <w:szCs w:val="22"/>
              </w:rPr>
              <w:t>La formation de la personne et du citoyen</w:t>
            </w:r>
          </w:p>
          <w:p w14:paraId="721375B5" w14:textId="77777777" w:rsidR="00042E57" w:rsidRPr="00E11F53" w:rsidRDefault="00042E57" w:rsidP="00042E57">
            <w:pPr>
              <w:rPr>
                <w:rFonts w:ascii="Arial" w:hAnsi="Arial" w:cs="Arial"/>
                <w:sz w:val="22"/>
                <w:szCs w:val="22"/>
              </w:rPr>
            </w:pPr>
          </w:p>
        </w:tc>
      </w:tr>
      <w:tr w:rsidR="000F62DD" w:rsidRPr="00E11F53" w14:paraId="13EE04E7" w14:textId="77777777" w:rsidTr="0082753D">
        <w:trPr>
          <w:trHeight w:hRule="exact" w:val="1704"/>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730DB715" w14:textId="77777777" w:rsidR="0082753D" w:rsidRPr="00E11F53" w:rsidRDefault="004E6888" w:rsidP="000F62DD">
            <w:pPr>
              <w:rPr>
                <w:rFonts w:ascii="Arial" w:hAnsi="Arial" w:cs="Arial"/>
                <w:b/>
                <w:bCs/>
                <w:sz w:val="22"/>
                <w:szCs w:val="22"/>
              </w:rPr>
            </w:pPr>
            <w:r w:rsidRPr="00E11F53">
              <w:rPr>
                <w:rFonts w:ascii="Arial" w:hAnsi="Arial" w:cs="Arial"/>
                <w:b/>
                <w:bCs/>
                <w:sz w:val="22"/>
                <w:szCs w:val="22"/>
              </w:rPr>
              <w:t xml:space="preserve">  </w:t>
            </w:r>
          </w:p>
          <w:p w14:paraId="25601BB0" w14:textId="52683425"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Apprendre à entretenir sa santé par une activité physique régulière</w:t>
            </w:r>
          </w:p>
          <w:p w14:paraId="73130062" w14:textId="17E72FB1"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Évaluer la quantité et la qualité de son activité physique quotidienne dans et hors l’école.</w:t>
            </w:r>
          </w:p>
          <w:p w14:paraId="3B029A73" w14:textId="1B1D4AFB"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Connaitre et appliquer des principes d’une bonne hygiène de vie.</w:t>
            </w:r>
          </w:p>
          <w:p w14:paraId="6DEC0883" w14:textId="4DD24311"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Adapter l’intensité de son engagement physique à ses possibilités pour ne pas se mettre en danger.</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130F8885" w14:textId="77777777" w:rsidR="000F62DD" w:rsidRPr="00E11F53" w:rsidRDefault="000F62DD" w:rsidP="000F62DD">
            <w:pPr>
              <w:jc w:val="center"/>
              <w:rPr>
                <w:rFonts w:ascii="Arial" w:hAnsi="Arial" w:cs="Arial"/>
                <w:sz w:val="22"/>
                <w:szCs w:val="22"/>
              </w:rPr>
            </w:pPr>
          </w:p>
          <w:p w14:paraId="69539695" w14:textId="03F48487" w:rsidR="000F62DD" w:rsidRPr="00E11F53" w:rsidRDefault="00042E57" w:rsidP="00042E57">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4</w:t>
            </w:r>
          </w:p>
          <w:p w14:paraId="389053DD" w14:textId="46C4B8DB" w:rsidR="00042E57" w:rsidRPr="00E11F53" w:rsidRDefault="00042E57" w:rsidP="000F62DD">
            <w:pPr>
              <w:jc w:val="center"/>
              <w:rPr>
                <w:rFonts w:ascii="Arial" w:hAnsi="Arial" w:cs="Arial"/>
                <w:sz w:val="22"/>
                <w:szCs w:val="22"/>
              </w:rPr>
            </w:pPr>
            <w:r w:rsidRPr="00E11F53">
              <w:rPr>
                <w:rFonts w:ascii="Arial" w:hAnsi="Arial" w:cs="Arial"/>
                <w:sz w:val="22"/>
                <w:szCs w:val="22"/>
              </w:rPr>
              <w:t>Les systèmes naturels et les systèmes techniques</w:t>
            </w:r>
          </w:p>
        </w:tc>
      </w:tr>
      <w:tr w:rsidR="000F62DD" w:rsidRPr="00E11F53" w14:paraId="08A53006" w14:textId="77777777" w:rsidTr="00042E57">
        <w:trPr>
          <w:trHeight w:hRule="exact" w:val="1398"/>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AEEF3"/>
          </w:tcPr>
          <w:p w14:paraId="02A55486" w14:textId="77777777" w:rsidR="0082753D" w:rsidRPr="00E11F53" w:rsidRDefault="004E6888" w:rsidP="000F62DD">
            <w:pPr>
              <w:rPr>
                <w:rFonts w:ascii="Arial" w:hAnsi="Arial" w:cs="Arial"/>
                <w:b/>
                <w:bCs/>
                <w:sz w:val="22"/>
                <w:szCs w:val="22"/>
              </w:rPr>
            </w:pPr>
            <w:r w:rsidRPr="00E11F53">
              <w:rPr>
                <w:rFonts w:ascii="Arial" w:hAnsi="Arial" w:cs="Arial"/>
                <w:b/>
                <w:bCs/>
                <w:sz w:val="22"/>
                <w:szCs w:val="22"/>
              </w:rPr>
              <w:t xml:space="preserve">  </w:t>
            </w:r>
          </w:p>
          <w:p w14:paraId="2D3ECD90" w14:textId="22AF4A02" w:rsidR="000F62DD" w:rsidRPr="00E11F53" w:rsidRDefault="0082753D" w:rsidP="000F62DD">
            <w:pPr>
              <w:rPr>
                <w:rFonts w:ascii="Arial" w:hAnsi="Arial" w:cs="Arial"/>
                <w:sz w:val="22"/>
                <w:szCs w:val="22"/>
              </w:rPr>
            </w:pPr>
            <w:r w:rsidRPr="00E11F53">
              <w:rPr>
                <w:rFonts w:ascii="Arial" w:hAnsi="Arial" w:cs="Arial"/>
                <w:b/>
                <w:bCs/>
                <w:sz w:val="22"/>
                <w:szCs w:val="22"/>
              </w:rPr>
              <w:t xml:space="preserve">  </w:t>
            </w:r>
            <w:r w:rsidR="000F62DD" w:rsidRPr="00E11F53">
              <w:rPr>
                <w:rFonts w:ascii="Arial" w:hAnsi="Arial" w:cs="Arial"/>
                <w:b/>
                <w:bCs/>
                <w:sz w:val="22"/>
                <w:szCs w:val="22"/>
              </w:rPr>
              <w:t>S’approprier une culture physique sportive et artistique</w:t>
            </w:r>
          </w:p>
          <w:p w14:paraId="5D60D744" w14:textId="0E98AEA0"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Savoir situer des performances à l’échelle de la performance humaine.</w:t>
            </w:r>
          </w:p>
          <w:p w14:paraId="672F3041" w14:textId="126FDD4F" w:rsidR="000F62DD" w:rsidRPr="00E11F53" w:rsidRDefault="004E6888" w:rsidP="00074FB3">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Comprendre et respecter l’environnement des pratiques physiques et sportives.</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cPr>
          <w:p w14:paraId="14B04B85" w14:textId="77777777" w:rsidR="00042E57" w:rsidRPr="00E11F53" w:rsidRDefault="00042E57" w:rsidP="00042E57">
            <w:pPr>
              <w:rPr>
                <w:rFonts w:ascii="Arial" w:hAnsi="Arial" w:cs="Arial"/>
                <w:sz w:val="22"/>
                <w:szCs w:val="22"/>
              </w:rPr>
            </w:pPr>
            <w:r w:rsidRPr="00E11F53">
              <w:rPr>
                <w:rFonts w:ascii="Arial" w:hAnsi="Arial" w:cs="Arial"/>
                <w:sz w:val="22"/>
                <w:szCs w:val="22"/>
              </w:rPr>
              <w:t xml:space="preserve">             </w:t>
            </w:r>
          </w:p>
          <w:p w14:paraId="0A8D4DE8" w14:textId="2C5333C7" w:rsidR="00042E57" w:rsidRPr="00E11F53" w:rsidRDefault="00042E57" w:rsidP="00042E57">
            <w:pPr>
              <w:rPr>
                <w:rFonts w:ascii="Arial" w:hAnsi="Arial" w:cs="Arial"/>
                <w:sz w:val="22"/>
                <w:szCs w:val="22"/>
              </w:rPr>
            </w:pPr>
            <w:r w:rsidRPr="00E11F53">
              <w:rPr>
                <w:rFonts w:ascii="Arial" w:hAnsi="Arial" w:cs="Arial"/>
                <w:sz w:val="22"/>
                <w:szCs w:val="22"/>
              </w:rPr>
              <w:t xml:space="preserve">               </w:t>
            </w:r>
            <w:r w:rsidR="000F62DD" w:rsidRPr="00E11F53">
              <w:rPr>
                <w:rFonts w:ascii="Arial" w:hAnsi="Arial" w:cs="Arial"/>
                <w:sz w:val="22"/>
                <w:szCs w:val="22"/>
              </w:rPr>
              <w:t>5</w:t>
            </w:r>
          </w:p>
          <w:p w14:paraId="7C9F5C4F" w14:textId="3637C5E9" w:rsidR="000F62DD" w:rsidRPr="00E11F53" w:rsidRDefault="00042E57" w:rsidP="00042E57">
            <w:pPr>
              <w:jc w:val="center"/>
              <w:rPr>
                <w:rFonts w:ascii="Arial" w:hAnsi="Arial" w:cs="Arial"/>
                <w:sz w:val="22"/>
                <w:szCs w:val="22"/>
              </w:rPr>
            </w:pPr>
            <w:r w:rsidRPr="00E11F53">
              <w:rPr>
                <w:rFonts w:ascii="Arial" w:hAnsi="Arial" w:cs="Arial"/>
                <w:sz w:val="22"/>
                <w:szCs w:val="22"/>
              </w:rPr>
              <w:t>Les représentations du monde et de l’activité humaine</w:t>
            </w:r>
          </w:p>
        </w:tc>
      </w:tr>
    </w:tbl>
    <w:p w14:paraId="44300A41" w14:textId="77777777" w:rsidR="000F62DD" w:rsidRPr="00E11F53" w:rsidRDefault="000F62DD">
      <w:pPr>
        <w:rPr>
          <w:rFonts w:ascii="Arial" w:hAnsi="Arial" w:cs="Arial"/>
          <w:sz w:val="22"/>
          <w:szCs w:val="22"/>
        </w:rPr>
      </w:pPr>
    </w:p>
    <w:p w14:paraId="1A96A288" w14:textId="77777777" w:rsidR="00E11F53" w:rsidRPr="00E11F53" w:rsidRDefault="00E11F53">
      <w:pPr>
        <w:rPr>
          <w:rFonts w:ascii="Arial" w:hAnsi="Arial" w:cs="Arial"/>
          <w:sz w:val="22"/>
          <w:szCs w:val="22"/>
        </w:rPr>
      </w:pPr>
    </w:p>
    <w:p w14:paraId="1FE60177" w14:textId="77777777" w:rsidR="00E11F53" w:rsidRPr="00E11F53" w:rsidRDefault="00E11F53">
      <w:pPr>
        <w:rPr>
          <w:rFonts w:ascii="Arial" w:hAnsi="Arial" w:cs="Arial"/>
          <w:sz w:val="22"/>
          <w:szCs w:val="22"/>
        </w:rPr>
      </w:pPr>
    </w:p>
    <w:p w14:paraId="6B6CA952" w14:textId="77777777" w:rsidR="00E11F53" w:rsidRDefault="00E11F53">
      <w:pPr>
        <w:rPr>
          <w:rFonts w:ascii="Arial" w:hAnsi="Arial" w:cs="Arial"/>
          <w:b/>
          <w:sz w:val="22"/>
          <w:szCs w:val="22"/>
          <w:u w:val="single"/>
        </w:rPr>
      </w:pPr>
    </w:p>
    <w:p w14:paraId="453878E8" w14:textId="29BBE760" w:rsidR="000F62DD" w:rsidRPr="00E11F53" w:rsidRDefault="000F62DD">
      <w:pPr>
        <w:rPr>
          <w:rFonts w:ascii="Arial" w:hAnsi="Arial" w:cs="Arial"/>
          <w:b/>
          <w:color w:val="FF0000"/>
          <w:sz w:val="22"/>
          <w:szCs w:val="22"/>
          <w:u w:val="single"/>
        </w:rPr>
      </w:pPr>
      <w:r w:rsidRPr="00E11F53">
        <w:rPr>
          <w:rFonts w:ascii="Arial" w:hAnsi="Arial" w:cs="Arial"/>
          <w:b/>
          <w:color w:val="FF0000"/>
          <w:sz w:val="22"/>
          <w:szCs w:val="22"/>
          <w:u w:val="single"/>
        </w:rPr>
        <w:lastRenderedPageBreak/>
        <w:t>Programmes</w:t>
      </w:r>
      <w:r w:rsidR="00074FB3" w:rsidRPr="00E11F53">
        <w:rPr>
          <w:rFonts w:ascii="Arial" w:hAnsi="Arial" w:cs="Arial"/>
          <w:b/>
          <w:color w:val="FF0000"/>
          <w:sz w:val="22"/>
          <w:szCs w:val="22"/>
          <w:u w:val="single"/>
        </w:rPr>
        <w:t xml:space="preserve"> cycle 3</w:t>
      </w:r>
    </w:p>
    <w:p w14:paraId="4B400EF4" w14:textId="77777777" w:rsidR="00E11F53" w:rsidRPr="00E11F53" w:rsidRDefault="00E11F53">
      <w:pPr>
        <w:rPr>
          <w:rFonts w:ascii="Arial" w:hAnsi="Arial" w:cs="Arial"/>
          <w:b/>
          <w:color w:val="FF0000"/>
          <w:sz w:val="22"/>
          <w:szCs w:val="22"/>
          <w:u w:val="single"/>
        </w:rPr>
      </w:pPr>
    </w:p>
    <w:p w14:paraId="17406ADB" w14:textId="46B408E0" w:rsidR="009532A5" w:rsidRPr="00E11F53" w:rsidRDefault="00DC4197" w:rsidP="00074FB3">
      <w:pPr>
        <w:rPr>
          <w:rFonts w:ascii="Arial" w:hAnsi="Arial" w:cs="Arial"/>
          <w:b/>
          <w:sz w:val="22"/>
          <w:szCs w:val="22"/>
        </w:rPr>
      </w:pPr>
      <w:r w:rsidRPr="00E11F53">
        <w:rPr>
          <w:rFonts w:ascii="Arial" w:hAnsi="Arial" w:cs="Arial"/>
          <w:b/>
          <w:sz w:val="22"/>
          <w:szCs w:val="22"/>
        </w:rPr>
        <w:t>Champ d’apprentissage : produire une performance optimale</w:t>
      </w:r>
      <w:r w:rsidR="00074FB3" w:rsidRPr="00E11F53">
        <w:rPr>
          <w:rFonts w:ascii="Arial" w:hAnsi="Arial" w:cs="Arial"/>
          <w:b/>
          <w:sz w:val="22"/>
          <w:szCs w:val="22"/>
        </w:rPr>
        <w:t>, mesurable à une échéance donnée.</w:t>
      </w:r>
    </w:p>
    <w:p w14:paraId="03C54E6C" w14:textId="77777777" w:rsidR="00E11F53" w:rsidRPr="00E11F53" w:rsidRDefault="00E11F53" w:rsidP="00074FB3">
      <w:pPr>
        <w:rPr>
          <w:rFonts w:ascii="Arial" w:hAnsi="Arial" w:cs="Arial"/>
          <w:sz w:val="22"/>
          <w:szCs w:val="22"/>
        </w:rPr>
      </w:pPr>
    </w:p>
    <w:tbl>
      <w:tblPr>
        <w:tblW w:w="15616" w:type="dxa"/>
        <w:tblInd w:w="104" w:type="dxa"/>
        <w:tblLayout w:type="fixed"/>
        <w:tblCellMar>
          <w:left w:w="0" w:type="dxa"/>
          <w:right w:w="0" w:type="dxa"/>
        </w:tblCellMar>
        <w:tblLook w:val="0000" w:firstRow="0" w:lastRow="0" w:firstColumn="0" w:lastColumn="0" w:noHBand="0" w:noVBand="0"/>
      </w:tblPr>
      <w:tblGrid>
        <w:gridCol w:w="6989"/>
        <w:gridCol w:w="4252"/>
        <w:gridCol w:w="4375"/>
      </w:tblGrid>
      <w:tr w:rsidR="0082753D" w:rsidRPr="00E11F53" w14:paraId="1120AC5D" w14:textId="77777777" w:rsidTr="0082753D">
        <w:trPr>
          <w:trHeight w:hRule="exact" w:val="307"/>
        </w:trPr>
        <w:tc>
          <w:tcPr>
            <w:tcW w:w="6989" w:type="dxa"/>
            <w:tcBorders>
              <w:top w:val="single" w:sz="4" w:space="0" w:color="000000"/>
              <w:left w:val="single" w:sz="4" w:space="0" w:color="000000"/>
              <w:bottom w:val="single" w:sz="4" w:space="0" w:color="000000"/>
              <w:right w:val="single" w:sz="4" w:space="0" w:color="000000"/>
            </w:tcBorders>
            <w:shd w:val="clear" w:color="auto" w:fill="BEBEBE"/>
          </w:tcPr>
          <w:p w14:paraId="04AC2047" w14:textId="77777777" w:rsidR="0082753D" w:rsidRPr="00E11F53" w:rsidRDefault="0082753D" w:rsidP="002825DE">
            <w:pPr>
              <w:pStyle w:val="TableParagraph"/>
              <w:kinsoku w:val="0"/>
              <w:overflowPunct w:val="0"/>
              <w:spacing w:line="273" w:lineRule="exact"/>
              <w:ind w:left="932"/>
              <w:rPr>
                <w:rFonts w:ascii="Arial" w:hAnsi="Arial" w:cs="Arial"/>
                <w:sz w:val="22"/>
                <w:szCs w:val="22"/>
              </w:rPr>
            </w:pPr>
            <w:r w:rsidRPr="00E11F53">
              <w:rPr>
                <w:rFonts w:ascii="Arial" w:hAnsi="Arial" w:cs="Arial"/>
                <w:b/>
                <w:bCs/>
                <w:spacing w:val="-1"/>
                <w:sz w:val="22"/>
                <w:szCs w:val="22"/>
              </w:rPr>
              <w:t>Compétences</w:t>
            </w:r>
            <w:r w:rsidRPr="00E11F53">
              <w:rPr>
                <w:rFonts w:ascii="Arial" w:hAnsi="Arial" w:cs="Arial"/>
                <w:b/>
                <w:bCs/>
                <w:sz w:val="22"/>
                <w:szCs w:val="22"/>
              </w:rPr>
              <w:t xml:space="preserve"> </w:t>
            </w:r>
            <w:r w:rsidRPr="00E11F53">
              <w:rPr>
                <w:rFonts w:ascii="Arial" w:hAnsi="Arial" w:cs="Arial"/>
                <w:b/>
                <w:bCs/>
                <w:spacing w:val="-1"/>
                <w:sz w:val="22"/>
                <w:szCs w:val="22"/>
              </w:rPr>
              <w:t>travaillées</w:t>
            </w:r>
            <w:r w:rsidRPr="00E11F53">
              <w:rPr>
                <w:rFonts w:ascii="Arial" w:hAnsi="Arial" w:cs="Arial"/>
                <w:b/>
                <w:bCs/>
                <w:sz w:val="22"/>
                <w:szCs w:val="22"/>
              </w:rPr>
              <w:t xml:space="preserve"> </w:t>
            </w:r>
            <w:r w:rsidRPr="00E11F53">
              <w:rPr>
                <w:rFonts w:ascii="Arial" w:hAnsi="Arial" w:cs="Arial"/>
                <w:b/>
                <w:bCs/>
                <w:spacing w:val="-1"/>
                <w:sz w:val="22"/>
                <w:szCs w:val="22"/>
              </w:rPr>
              <w:t>pendant</w:t>
            </w:r>
            <w:r w:rsidRPr="00E11F53">
              <w:rPr>
                <w:rFonts w:ascii="Arial" w:hAnsi="Arial" w:cs="Arial"/>
                <w:b/>
                <w:bCs/>
                <w:sz w:val="22"/>
                <w:szCs w:val="22"/>
              </w:rPr>
              <w:t xml:space="preserve"> le</w:t>
            </w:r>
            <w:r w:rsidRPr="00E11F53">
              <w:rPr>
                <w:rFonts w:ascii="Arial" w:hAnsi="Arial" w:cs="Arial"/>
                <w:b/>
                <w:bCs/>
                <w:spacing w:val="-1"/>
                <w:sz w:val="22"/>
                <w:szCs w:val="22"/>
              </w:rPr>
              <w:t xml:space="preserve"> cycle</w:t>
            </w:r>
          </w:p>
        </w:tc>
        <w:tc>
          <w:tcPr>
            <w:tcW w:w="4252" w:type="dxa"/>
            <w:tcBorders>
              <w:top w:val="single" w:sz="4" w:space="0" w:color="000000"/>
              <w:left w:val="single" w:sz="4" w:space="0" w:color="000000"/>
              <w:bottom w:val="single" w:sz="4" w:space="0" w:color="000000"/>
              <w:right w:val="single" w:sz="4" w:space="0" w:color="000000"/>
            </w:tcBorders>
            <w:shd w:val="clear" w:color="auto" w:fill="BEBEBE"/>
          </w:tcPr>
          <w:p w14:paraId="5A5EF65E" w14:textId="77777777" w:rsidR="0082753D" w:rsidRPr="00E11F53" w:rsidRDefault="0082753D" w:rsidP="002825DE">
            <w:pPr>
              <w:pStyle w:val="TableParagraph"/>
              <w:kinsoku w:val="0"/>
              <w:overflowPunct w:val="0"/>
              <w:spacing w:line="273" w:lineRule="exact"/>
              <w:ind w:left="1165"/>
              <w:rPr>
                <w:rFonts w:ascii="Arial" w:hAnsi="Arial" w:cs="Arial"/>
                <w:sz w:val="22"/>
                <w:szCs w:val="22"/>
              </w:rPr>
            </w:pPr>
            <w:r w:rsidRPr="00E11F53">
              <w:rPr>
                <w:rFonts w:ascii="Arial" w:hAnsi="Arial" w:cs="Arial"/>
                <w:b/>
                <w:bCs/>
                <w:spacing w:val="-1"/>
                <w:sz w:val="22"/>
                <w:szCs w:val="22"/>
              </w:rPr>
              <w:t>Attendus</w:t>
            </w:r>
            <w:r w:rsidRPr="00E11F53">
              <w:rPr>
                <w:rFonts w:ascii="Arial" w:hAnsi="Arial" w:cs="Arial"/>
                <w:b/>
                <w:bCs/>
                <w:sz w:val="22"/>
                <w:szCs w:val="22"/>
              </w:rPr>
              <w:t xml:space="preserve"> de fin de </w:t>
            </w:r>
            <w:r w:rsidRPr="00E11F53">
              <w:rPr>
                <w:rFonts w:ascii="Arial" w:hAnsi="Arial" w:cs="Arial"/>
                <w:b/>
                <w:bCs/>
                <w:spacing w:val="-1"/>
                <w:sz w:val="22"/>
                <w:szCs w:val="22"/>
              </w:rPr>
              <w:t>cycle</w:t>
            </w:r>
          </w:p>
        </w:tc>
        <w:tc>
          <w:tcPr>
            <w:tcW w:w="4375" w:type="dxa"/>
            <w:tcBorders>
              <w:top w:val="single" w:sz="4" w:space="0" w:color="000000"/>
              <w:left w:val="single" w:sz="4" w:space="0" w:color="000000"/>
              <w:bottom w:val="single" w:sz="4" w:space="0" w:color="000000"/>
              <w:right w:val="single" w:sz="4" w:space="0" w:color="000000"/>
            </w:tcBorders>
            <w:shd w:val="clear" w:color="auto" w:fill="BEBEBE"/>
          </w:tcPr>
          <w:p w14:paraId="081E654B" w14:textId="77777777" w:rsidR="0082753D" w:rsidRPr="00E11F53" w:rsidRDefault="0082753D" w:rsidP="002825DE">
            <w:pPr>
              <w:pStyle w:val="TableParagraph"/>
              <w:kinsoku w:val="0"/>
              <w:overflowPunct w:val="0"/>
              <w:spacing w:line="271" w:lineRule="exact"/>
              <w:ind w:left="500"/>
              <w:rPr>
                <w:rFonts w:ascii="Arial" w:hAnsi="Arial" w:cs="Arial"/>
                <w:sz w:val="22"/>
                <w:szCs w:val="22"/>
              </w:rPr>
            </w:pPr>
            <w:r w:rsidRPr="00E11F53">
              <w:rPr>
                <w:rFonts w:ascii="Arial" w:hAnsi="Arial" w:cs="Arial"/>
                <w:b/>
                <w:bCs/>
                <w:sz w:val="22"/>
                <w:szCs w:val="22"/>
              </w:rPr>
              <w:t>Repères</w:t>
            </w:r>
            <w:r w:rsidRPr="00E11F53">
              <w:rPr>
                <w:rFonts w:ascii="Arial" w:hAnsi="Arial" w:cs="Arial"/>
                <w:b/>
                <w:bCs/>
                <w:spacing w:val="-2"/>
                <w:sz w:val="22"/>
                <w:szCs w:val="22"/>
              </w:rPr>
              <w:t xml:space="preserve"> </w:t>
            </w:r>
            <w:r w:rsidRPr="00E11F53">
              <w:rPr>
                <w:rFonts w:ascii="Arial" w:hAnsi="Arial" w:cs="Arial"/>
                <w:b/>
                <w:bCs/>
                <w:sz w:val="22"/>
                <w:szCs w:val="22"/>
              </w:rPr>
              <w:t xml:space="preserve">de </w:t>
            </w:r>
            <w:r w:rsidRPr="00E11F53">
              <w:rPr>
                <w:rFonts w:ascii="Arial" w:hAnsi="Arial" w:cs="Arial"/>
                <w:b/>
                <w:bCs/>
                <w:spacing w:val="-1"/>
                <w:sz w:val="22"/>
                <w:szCs w:val="22"/>
              </w:rPr>
              <w:t>progressivité</w:t>
            </w:r>
          </w:p>
        </w:tc>
      </w:tr>
      <w:tr w:rsidR="0082753D" w:rsidRPr="00E11F53" w14:paraId="3A2FF148" w14:textId="77777777" w:rsidTr="00E11F53">
        <w:trPr>
          <w:trHeight w:hRule="exact" w:val="4310"/>
        </w:trPr>
        <w:tc>
          <w:tcPr>
            <w:tcW w:w="6989" w:type="dxa"/>
            <w:tcBorders>
              <w:top w:val="single" w:sz="4" w:space="0" w:color="000000"/>
              <w:left w:val="single" w:sz="4" w:space="0" w:color="000000"/>
              <w:bottom w:val="single" w:sz="4" w:space="0" w:color="000000"/>
              <w:right w:val="single" w:sz="4" w:space="0" w:color="000000"/>
            </w:tcBorders>
          </w:tcPr>
          <w:p w14:paraId="5787891E" w14:textId="77777777" w:rsidR="0082753D" w:rsidRPr="00E11F53" w:rsidRDefault="0082753D" w:rsidP="0082753D">
            <w:pPr>
              <w:pStyle w:val="Paragraphedeliste"/>
              <w:tabs>
                <w:tab w:val="left" w:pos="249"/>
              </w:tabs>
              <w:kinsoku w:val="0"/>
              <w:overflowPunct w:val="0"/>
              <w:ind w:left="102" w:right="181"/>
              <w:rPr>
                <w:rFonts w:ascii="Arial" w:hAnsi="Arial" w:cs="Arial"/>
                <w:spacing w:val="-1"/>
                <w:sz w:val="22"/>
                <w:szCs w:val="22"/>
              </w:rPr>
            </w:pPr>
          </w:p>
          <w:p w14:paraId="50EED89A" w14:textId="5A0D4AF7" w:rsidR="0082753D" w:rsidRPr="00E11F53" w:rsidRDefault="0082753D" w:rsidP="0082753D">
            <w:pPr>
              <w:pStyle w:val="Paragraphedeliste"/>
              <w:tabs>
                <w:tab w:val="left" w:pos="249"/>
              </w:tabs>
              <w:kinsoku w:val="0"/>
              <w:overflowPunct w:val="0"/>
              <w:ind w:left="102" w:right="181"/>
              <w:rPr>
                <w:rFonts w:ascii="Arial" w:hAnsi="Arial" w:cs="Arial"/>
                <w:spacing w:val="-1"/>
                <w:sz w:val="22"/>
                <w:szCs w:val="22"/>
              </w:rPr>
            </w:pPr>
            <w:r w:rsidRPr="00E11F53">
              <w:rPr>
                <w:rFonts w:ascii="Arial" w:hAnsi="Arial" w:cs="Arial"/>
                <w:spacing w:val="-1"/>
                <w:sz w:val="22"/>
                <w:szCs w:val="22"/>
              </w:rPr>
              <w:t>Mobiliser</w:t>
            </w:r>
            <w:r w:rsidRPr="00E11F53">
              <w:rPr>
                <w:rFonts w:ascii="Arial" w:hAnsi="Arial" w:cs="Arial"/>
                <w:sz w:val="22"/>
                <w:szCs w:val="22"/>
              </w:rPr>
              <w:t xml:space="preserve"> ses </w:t>
            </w:r>
            <w:r w:rsidRPr="00E11F53">
              <w:rPr>
                <w:rFonts w:ascii="Arial" w:hAnsi="Arial" w:cs="Arial"/>
                <w:spacing w:val="-1"/>
                <w:sz w:val="22"/>
                <w:szCs w:val="22"/>
              </w:rPr>
              <w:t>ressources</w:t>
            </w:r>
            <w:r w:rsidRPr="00E11F53">
              <w:rPr>
                <w:rFonts w:ascii="Arial" w:hAnsi="Arial" w:cs="Arial"/>
                <w:sz w:val="22"/>
                <w:szCs w:val="22"/>
              </w:rPr>
              <w:t xml:space="preserve"> </w:t>
            </w:r>
            <w:r w:rsidRPr="00E11F53">
              <w:rPr>
                <w:rFonts w:ascii="Arial" w:hAnsi="Arial" w:cs="Arial"/>
                <w:spacing w:val="-1"/>
                <w:sz w:val="22"/>
                <w:szCs w:val="22"/>
              </w:rPr>
              <w:t>pour</w:t>
            </w:r>
            <w:r w:rsidRPr="00E11F53">
              <w:rPr>
                <w:rFonts w:ascii="Arial" w:hAnsi="Arial" w:cs="Arial"/>
                <w:sz w:val="22"/>
                <w:szCs w:val="22"/>
              </w:rPr>
              <w:t xml:space="preserve"> </w:t>
            </w:r>
            <w:r w:rsidRPr="00E11F53">
              <w:rPr>
                <w:rFonts w:ascii="Arial" w:hAnsi="Arial" w:cs="Arial"/>
                <w:spacing w:val="-1"/>
                <w:sz w:val="22"/>
                <w:szCs w:val="22"/>
              </w:rPr>
              <w:t>réaliser</w:t>
            </w:r>
            <w:r w:rsidRPr="00E11F53">
              <w:rPr>
                <w:rFonts w:ascii="Arial" w:hAnsi="Arial" w:cs="Arial"/>
                <w:sz w:val="22"/>
                <w:szCs w:val="22"/>
              </w:rPr>
              <w:t xml:space="preserve"> </w:t>
            </w:r>
            <w:r w:rsidRPr="00E11F53">
              <w:rPr>
                <w:rFonts w:ascii="Arial" w:hAnsi="Arial" w:cs="Arial"/>
                <w:spacing w:val="-1"/>
                <w:sz w:val="22"/>
                <w:szCs w:val="22"/>
              </w:rPr>
              <w:t>la</w:t>
            </w:r>
            <w:r w:rsidRPr="00E11F53">
              <w:rPr>
                <w:rFonts w:ascii="Arial" w:hAnsi="Arial" w:cs="Arial"/>
                <w:spacing w:val="-2"/>
                <w:sz w:val="22"/>
                <w:szCs w:val="22"/>
              </w:rPr>
              <w:t xml:space="preserve"> </w:t>
            </w:r>
            <w:r w:rsidRPr="00E11F53">
              <w:rPr>
                <w:rFonts w:ascii="Arial" w:hAnsi="Arial" w:cs="Arial"/>
                <w:spacing w:val="-1"/>
                <w:sz w:val="22"/>
                <w:szCs w:val="22"/>
              </w:rPr>
              <w:t>meilleure</w:t>
            </w:r>
            <w:r w:rsidRPr="00E11F53">
              <w:rPr>
                <w:rFonts w:ascii="Arial" w:hAnsi="Arial" w:cs="Arial"/>
                <w:spacing w:val="63"/>
                <w:sz w:val="22"/>
                <w:szCs w:val="22"/>
              </w:rPr>
              <w:t xml:space="preserve"> </w:t>
            </w:r>
            <w:r w:rsidRPr="00E11F53">
              <w:rPr>
                <w:rFonts w:ascii="Arial" w:hAnsi="Arial" w:cs="Arial"/>
                <w:spacing w:val="-1"/>
                <w:sz w:val="22"/>
                <w:szCs w:val="22"/>
              </w:rPr>
              <w:t>performance</w:t>
            </w:r>
            <w:r w:rsidRPr="00E11F53">
              <w:rPr>
                <w:rFonts w:ascii="Arial" w:hAnsi="Arial" w:cs="Arial"/>
                <w:sz w:val="22"/>
                <w:szCs w:val="22"/>
              </w:rPr>
              <w:t xml:space="preserve"> </w:t>
            </w:r>
            <w:r w:rsidRPr="00E11F53">
              <w:rPr>
                <w:rFonts w:ascii="Arial" w:hAnsi="Arial" w:cs="Arial"/>
                <w:spacing w:val="-1"/>
                <w:sz w:val="22"/>
                <w:szCs w:val="22"/>
              </w:rPr>
              <w:t>possible</w:t>
            </w:r>
            <w:r w:rsidRPr="00E11F53">
              <w:rPr>
                <w:rFonts w:ascii="Arial" w:hAnsi="Arial" w:cs="Arial"/>
                <w:spacing w:val="-2"/>
                <w:sz w:val="22"/>
                <w:szCs w:val="22"/>
              </w:rPr>
              <w:t xml:space="preserve"> </w:t>
            </w:r>
            <w:r w:rsidRPr="00E11F53">
              <w:rPr>
                <w:rFonts w:ascii="Arial" w:hAnsi="Arial" w:cs="Arial"/>
                <w:sz w:val="22"/>
                <w:szCs w:val="22"/>
              </w:rPr>
              <w:t>dans</w:t>
            </w:r>
            <w:r w:rsidRPr="00E11F53">
              <w:rPr>
                <w:rFonts w:ascii="Arial" w:hAnsi="Arial" w:cs="Arial"/>
                <w:spacing w:val="-2"/>
                <w:sz w:val="22"/>
                <w:szCs w:val="22"/>
              </w:rPr>
              <w:t xml:space="preserve"> </w:t>
            </w:r>
            <w:r w:rsidRPr="00E11F53">
              <w:rPr>
                <w:rFonts w:ascii="Arial" w:hAnsi="Arial" w:cs="Arial"/>
                <w:sz w:val="22"/>
                <w:szCs w:val="22"/>
              </w:rPr>
              <w:t>des</w:t>
            </w:r>
            <w:r w:rsidRPr="00E11F53">
              <w:rPr>
                <w:rFonts w:ascii="Arial" w:hAnsi="Arial" w:cs="Arial"/>
                <w:spacing w:val="-2"/>
                <w:sz w:val="22"/>
                <w:szCs w:val="22"/>
              </w:rPr>
              <w:t xml:space="preserve"> </w:t>
            </w:r>
            <w:r w:rsidRPr="00E11F53">
              <w:rPr>
                <w:rFonts w:ascii="Arial" w:hAnsi="Arial" w:cs="Arial"/>
                <w:spacing w:val="-1"/>
                <w:sz w:val="22"/>
                <w:szCs w:val="22"/>
              </w:rPr>
              <w:t>activités</w:t>
            </w:r>
            <w:r w:rsidRPr="00E11F53">
              <w:rPr>
                <w:rFonts w:ascii="Arial" w:hAnsi="Arial" w:cs="Arial"/>
                <w:sz w:val="22"/>
                <w:szCs w:val="22"/>
              </w:rPr>
              <w:t xml:space="preserve"> </w:t>
            </w:r>
            <w:r w:rsidRPr="00E11F53">
              <w:rPr>
                <w:rFonts w:ascii="Arial" w:hAnsi="Arial" w:cs="Arial"/>
                <w:spacing w:val="-1"/>
                <w:sz w:val="22"/>
                <w:szCs w:val="22"/>
              </w:rPr>
              <w:t>athlétiques</w:t>
            </w:r>
            <w:r w:rsidRPr="00E11F53">
              <w:rPr>
                <w:rFonts w:ascii="Arial" w:hAnsi="Arial" w:cs="Arial"/>
                <w:sz w:val="22"/>
                <w:szCs w:val="22"/>
              </w:rPr>
              <w:t xml:space="preserve"> </w:t>
            </w:r>
            <w:r w:rsidRPr="00E11F53">
              <w:rPr>
                <w:rFonts w:ascii="Arial" w:hAnsi="Arial" w:cs="Arial"/>
                <w:spacing w:val="-1"/>
                <w:sz w:val="22"/>
                <w:szCs w:val="22"/>
              </w:rPr>
              <w:t>variées</w:t>
            </w:r>
            <w:r w:rsidRPr="00E11F53">
              <w:rPr>
                <w:rFonts w:ascii="Arial" w:hAnsi="Arial" w:cs="Arial"/>
                <w:spacing w:val="57"/>
                <w:sz w:val="22"/>
                <w:szCs w:val="22"/>
              </w:rPr>
              <w:t xml:space="preserve"> </w:t>
            </w:r>
            <w:r w:rsidRPr="00E11F53">
              <w:rPr>
                <w:rFonts w:ascii="Arial" w:hAnsi="Arial" w:cs="Arial"/>
                <w:sz w:val="22"/>
                <w:szCs w:val="22"/>
              </w:rPr>
              <w:t>(ici course longue</w:t>
            </w:r>
            <w:r w:rsidRPr="00E11F53">
              <w:rPr>
                <w:rFonts w:ascii="Arial" w:hAnsi="Arial" w:cs="Arial"/>
                <w:spacing w:val="-1"/>
                <w:sz w:val="22"/>
                <w:szCs w:val="22"/>
              </w:rPr>
              <w:t>).</w:t>
            </w:r>
          </w:p>
          <w:p w14:paraId="2BDB21F7" w14:textId="77777777" w:rsidR="0082753D" w:rsidRPr="00E11F53" w:rsidRDefault="0082753D" w:rsidP="0082753D">
            <w:pPr>
              <w:pStyle w:val="Paragraphedeliste"/>
              <w:tabs>
                <w:tab w:val="left" w:pos="249"/>
              </w:tabs>
              <w:kinsoku w:val="0"/>
              <w:overflowPunct w:val="0"/>
              <w:ind w:left="102" w:right="181"/>
              <w:rPr>
                <w:rFonts w:ascii="Arial" w:hAnsi="Arial" w:cs="Arial"/>
                <w:spacing w:val="-1"/>
                <w:sz w:val="22"/>
                <w:szCs w:val="22"/>
              </w:rPr>
            </w:pPr>
          </w:p>
          <w:p w14:paraId="75F86901" w14:textId="307AEA55" w:rsidR="0082753D" w:rsidRPr="00E11F53" w:rsidRDefault="0082753D" w:rsidP="0082753D">
            <w:pPr>
              <w:pStyle w:val="Paragraphedeliste"/>
              <w:tabs>
                <w:tab w:val="left" w:pos="249"/>
              </w:tabs>
              <w:kinsoku w:val="0"/>
              <w:overflowPunct w:val="0"/>
              <w:ind w:left="102" w:right="186"/>
              <w:rPr>
                <w:rFonts w:ascii="Arial" w:hAnsi="Arial" w:cs="Arial"/>
                <w:spacing w:val="-1"/>
                <w:sz w:val="22"/>
                <w:szCs w:val="22"/>
              </w:rPr>
            </w:pPr>
            <w:r w:rsidRPr="00E11F53">
              <w:rPr>
                <w:rFonts w:ascii="Arial" w:hAnsi="Arial" w:cs="Arial"/>
                <w:spacing w:val="-1"/>
                <w:sz w:val="22"/>
                <w:szCs w:val="22"/>
              </w:rPr>
              <w:t>Appliquer</w:t>
            </w:r>
            <w:r w:rsidRPr="00E11F53">
              <w:rPr>
                <w:rFonts w:ascii="Arial" w:hAnsi="Arial" w:cs="Arial"/>
                <w:sz w:val="22"/>
                <w:szCs w:val="22"/>
              </w:rPr>
              <w:t xml:space="preserve"> des</w:t>
            </w:r>
            <w:r w:rsidRPr="00E11F53">
              <w:rPr>
                <w:rFonts w:ascii="Arial" w:hAnsi="Arial" w:cs="Arial"/>
                <w:spacing w:val="-3"/>
                <w:sz w:val="22"/>
                <w:szCs w:val="22"/>
              </w:rPr>
              <w:t xml:space="preserve"> </w:t>
            </w:r>
            <w:r w:rsidRPr="00E11F53">
              <w:rPr>
                <w:rFonts w:ascii="Arial" w:hAnsi="Arial" w:cs="Arial"/>
                <w:spacing w:val="-1"/>
                <w:sz w:val="22"/>
                <w:szCs w:val="22"/>
              </w:rPr>
              <w:t>principes</w:t>
            </w:r>
            <w:r w:rsidRPr="00E11F53">
              <w:rPr>
                <w:rFonts w:ascii="Arial" w:hAnsi="Arial" w:cs="Arial"/>
                <w:spacing w:val="3"/>
                <w:sz w:val="22"/>
                <w:szCs w:val="22"/>
              </w:rPr>
              <w:t xml:space="preserve"> </w:t>
            </w:r>
            <w:r w:rsidRPr="00E11F53">
              <w:rPr>
                <w:rFonts w:ascii="Arial" w:hAnsi="Arial" w:cs="Arial"/>
                <w:spacing w:val="-1"/>
                <w:sz w:val="22"/>
                <w:szCs w:val="22"/>
              </w:rPr>
              <w:t>simples</w:t>
            </w:r>
            <w:r w:rsidRPr="00E11F53">
              <w:rPr>
                <w:rFonts w:ascii="Arial" w:hAnsi="Arial" w:cs="Arial"/>
                <w:sz w:val="22"/>
                <w:szCs w:val="22"/>
              </w:rPr>
              <w:t xml:space="preserve"> </w:t>
            </w:r>
            <w:r w:rsidRPr="00E11F53">
              <w:rPr>
                <w:rFonts w:ascii="Arial" w:hAnsi="Arial" w:cs="Arial"/>
                <w:spacing w:val="-1"/>
                <w:sz w:val="22"/>
                <w:szCs w:val="22"/>
              </w:rPr>
              <w:t>pour</w:t>
            </w:r>
            <w:r w:rsidRPr="00E11F53">
              <w:rPr>
                <w:rFonts w:ascii="Arial" w:hAnsi="Arial" w:cs="Arial"/>
                <w:sz w:val="22"/>
                <w:szCs w:val="22"/>
              </w:rPr>
              <w:t xml:space="preserve"> </w:t>
            </w:r>
            <w:r w:rsidRPr="00E11F53">
              <w:rPr>
                <w:rFonts w:ascii="Arial" w:hAnsi="Arial" w:cs="Arial"/>
                <w:spacing w:val="-1"/>
                <w:sz w:val="22"/>
                <w:szCs w:val="22"/>
              </w:rPr>
              <w:t>améliorer</w:t>
            </w:r>
            <w:r w:rsidRPr="00E11F53">
              <w:rPr>
                <w:rFonts w:ascii="Arial" w:hAnsi="Arial" w:cs="Arial"/>
                <w:sz w:val="22"/>
                <w:szCs w:val="22"/>
              </w:rPr>
              <w:t xml:space="preserve"> la</w:t>
            </w:r>
            <w:r w:rsidRPr="00E11F53">
              <w:rPr>
                <w:rFonts w:ascii="Arial" w:hAnsi="Arial" w:cs="Arial"/>
                <w:spacing w:val="49"/>
                <w:sz w:val="22"/>
                <w:szCs w:val="22"/>
              </w:rPr>
              <w:t xml:space="preserve"> </w:t>
            </w:r>
            <w:r w:rsidRPr="00E11F53">
              <w:rPr>
                <w:rFonts w:ascii="Arial" w:hAnsi="Arial" w:cs="Arial"/>
                <w:spacing w:val="-1"/>
                <w:sz w:val="22"/>
                <w:szCs w:val="22"/>
              </w:rPr>
              <w:t>performance</w:t>
            </w:r>
            <w:r w:rsidRPr="00E11F53">
              <w:rPr>
                <w:rFonts w:ascii="Arial" w:hAnsi="Arial" w:cs="Arial"/>
                <w:sz w:val="22"/>
                <w:szCs w:val="22"/>
              </w:rPr>
              <w:t xml:space="preserve"> </w:t>
            </w:r>
            <w:r w:rsidRPr="00E11F53">
              <w:rPr>
                <w:rFonts w:ascii="Arial" w:hAnsi="Arial" w:cs="Arial"/>
                <w:spacing w:val="-1"/>
                <w:sz w:val="22"/>
                <w:szCs w:val="22"/>
              </w:rPr>
              <w:t>dans</w:t>
            </w:r>
            <w:r w:rsidRPr="00E11F53">
              <w:rPr>
                <w:rFonts w:ascii="Arial" w:hAnsi="Arial" w:cs="Arial"/>
                <w:spacing w:val="-2"/>
                <w:sz w:val="22"/>
                <w:szCs w:val="22"/>
              </w:rPr>
              <w:t xml:space="preserve"> </w:t>
            </w:r>
            <w:r w:rsidRPr="00E11F53">
              <w:rPr>
                <w:rFonts w:ascii="Arial" w:hAnsi="Arial" w:cs="Arial"/>
                <w:sz w:val="22"/>
                <w:szCs w:val="22"/>
              </w:rPr>
              <w:t>des</w:t>
            </w:r>
            <w:r w:rsidRPr="00E11F53">
              <w:rPr>
                <w:rFonts w:ascii="Arial" w:hAnsi="Arial" w:cs="Arial"/>
                <w:spacing w:val="-2"/>
                <w:sz w:val="22"/>
                <w:szCs w:val="22"/>
              </w:rPr>
              <w:t xml:space="preserve"> </w:t>
            </w:r>
            <w:r w:rsidRPr="00E11F53">
              <w:rPr>
                <w:rFonts w:ascii="Arial" w:hAnsi="Arial" w:cs="Arial"/>
                <w:spacing w:val="-1"/>
                <w:sz w:val="22"/>
                <w:szCs w:val="22"/>
              </w:rPr>
              <w:t>activités</w:t>
            </w:r>
            <w:r w:rsidRPr="00E11F53">
              <w:rPr>
                <w:rFonts w:ascii="Arial" w:hAnsi="Arial" w:cs="Arial"/>
                <w:sz w:val="22"/>
                <w:szCs w:val="22"/>
              </w:rPr>
              <w:t xml:space="preserve"> athlétiques</w:t>
            </w:r>
            <w:r w:rsidRPr="00E11F53">
              <w:rPr>
                <w:rFonts w:ascii="Arial" w:hAnsi="Arial" w:cs="Arial"/>
                <w:spacing w:val="-1"/>
                <w:sz w:val="22"/>
                <w:szCs w:val="22"/>
              </w:rPr>
              <w:t>.</w:t>
            </w:r>
          </w:p>
          <w:p w14:paraId="10B2CEE2" w14:textId="77777777" w:rsidR="0082753D" w:rsidRPr="00E11F53" w:rsidRDefault="0082753D" w:rsidP="0082753D">
            <w:pPr>
              <w:pStyle w:val="Paragraphedeliste"/>
              <w:tabs>
                <w:tab w:val="left" w:pos="249"/>
              </w:tabs>
              <w:kinsoku w:val="0"/>
              <w:overflowPunct w:val="0"/>
              <w:ind w:left="102" w:right="186"/>
              <w:rPr>
                <w:rFonts w:ascii="Arial" w:hAnsi="Arial" w:cs="Arial"/>
                <w:spacing w:val="-1"/>
                <w:sz w:val="22"/>
                <w:szCs w:val="22"/>
              </w:rPr>
            </w:pPr>
          </w:p>
          <w:p w14:paraId="120B991E" w14:textId="77777777" w:rsidR="0082753D" w:rsidRPr="00E11F53" w:rsidRDefault="0082753D" w:rsidP="0082753D">
            <w:pPr>
              <w:pStyle w:val="Paragraphedeliste"/>
              <w:tabs>
                <w:tab w:val="left" w:pos="249"/>
              </w:tabs>
              <w:kinsoku w:val="0"/>
              <w:overflowPunct w:val="0"/>
              <w:ind w:left="102" w:right="148"/>
              <w:rPr>
                <w:rFonts w:ascii="Arial" w:hAnsi="Arial" w:cs="Arial"/>
                <w:spacing w:val="-1"/>
                <w:sz w:val="22"/>
                <w:szCs w:val="22"/>
              </w:rPr>
            </w:pPr>
            <w:r w:rsidRPr="00E11F53">
              <w:rPr>
                <w:rFonts w:ascii="Arial" w:hAnsi="Arial" w:cs="Arial"/>
                <w:spacing w:val="-1"/>
                <w:sz w:val="22"/>
                <w:szCs w:val="22"/>
              </w:rPr>
              <w:t>Pendant</w:t>
            </w:r>
            <w:r w:rsidRPr="00E11F53">
              <w:rPr>
                <w:rFonts w:ascii="Arial" w:hAnsi="Arial" w:cs="Arial"/>
                <w:spacing w:val="-2"/>
                <w:sz w:val="22"/>
                <w:szCs w:val="22"/>
              </w:rPr>
              <w:t xml:space="preserve"> </w:t>
            </w:r>
            <w:r w:rsidRPr="00E11F53">
              <w:rPr>
                <w:rFonts w:ascii="Arial" w:hAnsi="Arial" w:cs="Arial"/>
                <w:sz w:val="22"/>
                <w:szCs w:val="22"/>
              </w:rPr>
              <w:t xml:space="preserve">la </w:t>
            </w:r>
            <w:r w:rsidRPr="00E11F53">
              <w:rPr>
                <w:rFonts w:ascii="Arial" w:hAnsi="Arial" w:cs="Arial"/>
                <w:spacing w:val="-1"/>
                <w:sz w:val="22"/>
                <w:szCs w:val="22"/>
              </w:rPr>
              <w:t>pratique,</w:t>
            </w:r>
            <w:r w:rsidRPr="00E11F53">
              <w:rPr>
                <w:rFonts w:ascii="Arial" w:hAnsi="Arial" w:cs="Arial"/>
                <w:spacing w:val="-2"/>
                <w:sz w:val="22"/>
                <w:szCs w:val="22"/>
              </w:rPr>
              <w:t xml:space="preserve"> </w:t>
            </w:r>
            <w:r w:rsidRPr="00E11F53">
              <w:rPr>
                <w:rFonts w:ascii="Arial" w:hAnsi="Arial" w:cs="Arial"/>
                <w:sz w:val="22"/>
                <w:szCs w:val="22"/>
              </w:rPr>
              <w:t>prendre</w:t>
            </w:r>
            <w:r w:rsidRPr="00E11F53">
              <w:rPr>
                <w:rFonts w:ascii="Arial" w:hAnsi="Arial" w:cs="Arial"/>
                <w:spacing w:val="-3"/>
                <w:sz w:val="22"/>
                <w:szCs w:val="22"/>
              </w:rPr>
              <w:t xml:space="preserve"> </w:t>
            </w:r>
            <w:r w:rsidRPr="00E11F53">
              <w:rPr>
                <w:rFonts w:ascii="Arial" w:hAnsi="Arial" w:cs="Arial"/>
                <w:sz w:val="22"/>
                <w:szCs w:val="22"/>
              </w:rPr>
              <w:t xml:space="preserve">des </w:t>
            </w:r>
            <w:r w:rsidRPr="00E11F53">
              <w:rPr>
                <w:rFonts w:ascii="Arial" w:hAnsi="Arial" w:cs="Arial"/>
                <w:spacing w:val="-1"/>
                <w:sz w:val="22"/>
                <w:szCs w:val="22"/>
              </w:rPr>
              <w:t>repères</w:t>
            </w:r>
            <w:r w:rsidRPr="00E11F53">
              <w:rPr>
                <w:rFonts w:ascii="Arial" w:hAnsi="Arial" w:cs="Arial"/>
                <w:spacing w:val="2"/>
                <w:sz w:val="22"/>
                <w:szCs w:val="22"/>
              </w:rPr>
              <w:t xml:space="preserve"> </w:t>
            </w:r>
            <w:r w:rsidRPr="00E11F53">
              <w:rPr>
                <w:rFonts w:ascii="Arial" w:hAnsi="Arial" w:cs="Arial"/>
                <w:spacing w:val="-1"/>
                <w:sz w:val="22"/>
                <w:szCs w:val="22"/>
              </w:rPr>
              <w:t>extérieurs</w:t>
            </w:r>
            <w:r w:rsidRPr="00E11F53">
              <w:rPr>
                <w:rFonts w:ascii="Arial" w:hAnsi="Arial" w:cs="Arial"/>
                <w:sz w:val="22"/>
                <w:szCs w:val="22"/>
              </w:rPr>
              <w:t xml:space="preserve"> et des</w:t>
            </w:r>
            <w:r w:rsidRPr="00E11F53">
              <w:rPr>
                <w:rFonts w:ascii="Arial" w:hAnsi="Arial" w:cs="Arial"/>
                <w:spacing w:val="39"/>
                <w:sz w:val="22"/>
                <w:szCs w:val="22"/>
              </w:rPr>
              <w:t xml:space="preserve"> </w:t>
            </w:r>
            <w:r w:rsidRPr="00E11F53">
              <w:rPr>
                <w:rFonts w:ascii="Arial" w:hAnsi="Arial" w:cs="Arial"/>
                <w:sz w:val="22"/>
                <w:szCs w:val="22"/>
              </w:rPr>
              <w:t xml:space="preserve">repères </w:t>
            </w:r>
            <w:r w:rsidRPr="00E11F53">
              <w:rPr>
                <w:rFonts w:ascii="Arial" w:hAnsi="Arial" w:cs="Arial"/>
                <w:spacing w:val="-1"/>
                <w:sz w:val="22"/>
                <w:szCs w:val="22"/>
              </w:rPr>
              <w:t>sur</w:t>
            </w:r>
            <w:r w:rsidRPr="00E11F53">
              <w:rPr>
                <w:rFonts w:ascii="Arial" w:hAnsi="Arial" w:cs="Arial"/>
                <w:sz w:val="22"/>
                <w:szCs w:val="22"/>
              </w:rPr>
              <w:t xml:space="preserve"> son </w:t>
            </w:r>
            <w:r w:rsidRPr="00E11F53">
              <w:rPr>
                <w:rFonts w:ascii="Arial" w:hAnsi="Arial" w:cs="Arial"/>
                <w:spacing w:val="-1"/>
                <w:sz w:val="22"/>
                <w:szCs w:val="22"/>
              </w:rPr>
              <w:t>corps</w:t>
            </w:r>
            <w:r w:rsidRPr="00E11F53">
              <w:rPr>
                <w:rFonts w:ascii="Arial" w:hAnsi="Arial" w:cs="Arial"/>
                <w:spacing w:val="-2"/>
                <w:sz w:val="22"/>
                <w:szCs w:val="22"/>
              </w:rPr>
              <w:t xml:space="preserve"> </w:t>
            </w:r>
            <w:r w:rsidRPr="00E11F53">
              <w:rPr>
                <w:rFonts w:ascii="Arial" w:hAnsi="Arial" w:cs="Arial"/>
                <w:sz w:val="22"/>
                <w:szCs w:val="22"/>
              </w:rPr>
              <w:t xml:space="preserve">pour </w:t>
            </w:r>
            <w:r w:rsidRPr="00E11F53">
              <w:rPr>
                <w:rFonts w:ascii="Arial" w:hAnsi="Arial" w:cs="Arial"/>
                <w:spacing w:val="-1"/>
                <w:sz w:val="22"/>
                <w:szCs w:val="22"/>
              </w:rPr>
              <w:t>contrôler</w:t>
            </w:r>
            <w:r w:rsidRPr="00E11F53">
              <w:rPr>
                <w:rFonts w:ascii="Arial" w:hAnsi="Arial" w:cs="Arial"/>
                <w:sz w:val="22"/>
                <w:szCs w:val="22"/>
              </w:rPr>
              <w:t xml:space="preserve"> </w:t>
            </w:r>
            <w:r w:rsidRPr="00E11F53">
              <w:rPr>
                <w:rFonts w:ascii="Arial" w:hAnsi="Arial" w:cs="Arial"/>
                <w:spacing w:val="-1"/>
                <w:sz w:val="22"/>
                <w:szCs w:val="22"/>
              </w:rPr>
              <w:t>son</w:t>
            </w:r>
            <w:r w:rsidRPr="00E11F53">
              <w:rPr>
                <w:rFonts w:ascii="Arial" w:hAnsi="Arial" w:cs="Arial"/>
                <w:spacing w:val="-2"/>
                <w:sz w:val="22"/>
                <w:szCs w:val="22"/>
              </w:rPr>
              <w:t xml:space="preserve"> </w:t>
            </w:r>
            <w:r w:rsidRPr="00E11F53">
              <w:rPr>
                <w:rFonts w:ascii="Arial" w:hAnsi="Arial" w:cs="Arial"/>
                <w:spacing w:val="-1"/>
                <w:sz w:val="22"/>
                <w:szCs w:val="22"/>
              </w:rPr>
              <w:t>déplacement</w:t>
            </w:r>
            <w:r w:rsidRPr="00E11F53">
              <w:rPr>
                <w:rFonts w:ascii="Arial" w:hAnsi="Arial" w:cs="Arial"/>
                <w:spacing w:val="-2"/>
                <w:sz w:val="22"/>
                <w:szCs w:val="22"/>
              </w:rPr>
              <w:t xml:space="preserve"> </w:t>
            </w:r>
            <w:r w:rsidRPr="00E11F53">
              <w:rPr>
                <w:rFonts w:ascii="Arial" w:hAnsi="Arial" w:cs="Arial"/>
                <w:sz w:val="22"/>
                <w:szCs w:val="22"/>
              </w:rPr>
              <w:t>et</w:t>
            </w:r>
            <w:r w:rsidRPr="00E11F53">
              <w:rPr>
                <w:rFonts w:ascii="Arial" w:hAnsi="Arial" w:cs="Arial"/>
                <w:spacing w:val="37"/>
                <w:sz w:val="22"/>
                <w:szCs w:val="22"/>
              </w:rPr>
              <w:t xml:space="preserve"> </w:t>
            </w:r>
            <w:r w:rsidRPr="00E11F53">
              <w:rPr>
                <w:rFonts w:ascii="Arial" w:hAnsi="Arial" w:cs="Arial"/>
                <w:sz w:val="22"/>
                <w:szCs w:val="22"/>
              </w:rPr>
              <w:t xml:space="preserve">son </w:t>
            </w:r>
            <w:r w:rsidRPr="00E11F53">
              <w:rPr>
                <w:rFonts w:ascii="Arial" w:hAnsi="Arial" w:cs="Arial"/>
                <w:spacing w:val="-1"/>
                <w:sz w:val="22"/>
                <w:szCs w:val="22"/>
              </w:rPr>
              <w:t>effort.</w:t>
            </w:r>
          </w:p>
          <w:p w14:paraId="36B778E3" w14:textId="77777777" w:rsidR="0082753D" w:rsidRPr="00E11F53" w:rsidRDefault="0082753D" w:rsidP="0082753D">
            <w:pPr>
              <w:pStyle w:val="Paragraphedeliste"/>
              <w:tabs>
                <w:tab w:val="left" w:pos="249"/>
              </w:tabs>
              <w:kinsoku w:val="0"/>
              <w:overflowPunct w:val="0"/>
              <w:ind w:left="102" w:right="148"/>
              <w:rPr>
                <w:rFonts w:ascii="Arial" w:hAnsi="Arial" w:cs="Arial"/>
                <w:spacing w:val="-1"/>
                <w:sz w:val="22"/>
                <w:szCs w:val="22"/>
              </w:rPr>
            </w:pPr>
          </w:p>
          <w:p w14:paraId="61FDDD8D" w14:textId="77777777" w:rsidR="0082753D" w:rsidRPr="00E11F53" w:rsidRDefault="0082753D" w:rsidP="0082753D">
            <w:pPr>
              <w:pStyle w:val="Paragraphedeliste"/>
              <w:tabs>
                <w:tab w:val="left" w:pos="249"/>
              </w:tabs>
              <w:kinsoku w:val="0"/>
              <w:overflowPunct w:val="0"/>
              <w:ind w:left="102" w:right="635"/>
              <w:rPr>
                <w:rFonts w:ascii="Arial" w:hAnsi="Arial" w:cs="Arial"/>
                <w:spacing w:val="-1"/>
                <w:sz w:val="22"/>
                <w:szCs w:val="22"/>
              </w:rPr>
            </w:pPr>
            <w:r w:rsidRPr="00E11F53">
              <w:rPr>
                <w:rFonts w:ascii="Arial" w:hAnsi="Arial" w:cs="Arial"/>
                <w:spacing w:val="-1"/>
                <w:sz w:val="22"/>
                <w:szCs w:val="22"/>
              </w:rPr>
              <w:t>Utiliser</w:t>
            </w:r>
            <w:r w:rsidRPr="00E11F53">
              <w:rPr>
                <w:rFonts w:ascii="Arial" w:hAnsi="Arial" w:cs="Arial"/>
                <w:sz w:val="22"/>
                <w:szCs w:val="22"/>
              </w:rPr>
              <w:t xml:space="preserve"> des outils</w:t>
            </w:r>
            <w:r w:rsidRPr="00E11F53">
              <w:rPr>
                <w:rFonts w:ascii="Arial" w:hAnsi="Arial" w:cs="Arial"/>
                <w:spacing w:val="-3"/>
                <w:sz w:val="22"/>
                <w:szCs w:val="22"/>
              </w:rPr>
              <w:t xml:space="preserve"> </w:t>
            </w:r>
            <w:r w:rsidRPr="00E11F53">
              <w:rPr>
                <w:rFonts w:ascii="Arial" w:hAnsi="Arial" w:cs="Arial"/>
                <w:sz w:val="22"/>
                <w:szCs w:val="22"/>
              </w:rPr>
              <w:t>de</w:t>
            </w:r>
            <w:r w:rsidRPr="00E11F53">
              <w:rPr>
                <w:rFonts w:ascii="Arial" w:hAnsi="Arial" w:cs="Arial"/>
                <w:spacing w:val="-2"/>
                <w:sz w:val="22"/>
                <w:szCs w:val="22"/>
              </w:rPr>
              <w:t xml:space="preserve"> </w:t>
            </w:r>
            <w:r w:rsidRPr="00E11F53">
              <w:rPr>
                <w:rFonts w:ascii="Arial" w:hAnsi="Arial" w:cs="Arial"/>
                <w:spacing w:val="-1"/>
                <w:sz w:val="22"/>
                <w:szCs w:val="22"/>
              </w:rPr>
              <w:t>mesures</w:t>
            </w:r>
            <w:r w:rsidRPr="00E11F53">
              <w:rPr>
                <w:rFonts w:ascii="Arial" w:hAnsi="Arial" w:cs="Arial"/>
                <w:sz w:val="22"/>
                <w:szCs w:val="22"/>
              </w:rPr>
              <w:t xml:space="preserve"> </w:t>
            </w:r>
            <w:r w:rsidRPr="00E11F53">
              <w:rPr>
                <w:rFonts w:ascii="Arial" w:hAnsi="Arial" w:cs="Arial"/>
                <w:spacing w:val="-1"/>
                <w:sz w:val="22"/>
                <w:szCs w:val="22"/>
              </w:rPr>
              <w:t>simples</w:t>
            </w:r>
            <w:r w:rsidRPr="00E11F53">
              <w:rPr>
                <w:rFonts w:ascii="Arial" w:hAnsi="Arial" w:cs="Arial"/>
                <w:sz w:val="22"/>
                <w:szCs w:val="22"/>
              </w:rPr>
              <w:t xml:space="preserve"> </w:t>
            </w:r>
            <w:r w:rsidRPr="00E11F53">
              <w:rPr>
                <w:rFonts w:ascii="Arial" w:hAnsi="Arial" w:cs="Arial"/>
                <w:spacing w:val="-1"/>
                <w:sz w:val="22"/>
                <w:szCs w:val="22"/>
              </w:rPr>
              <w:t>pour</w:t>
            </w:r>
            <w:r w:rsidRPr="00E11F53">
              <w:rPr>
                <w:rFonts w:ascii="Arial" w:hAnsi="Arial" w:cs="Arial"/>
                <w:spacing w:val="-3"/>
                <w:sz w:val="22"/>
                <w:szCs w:val="22"/>
              </w:rPr>
              <w:t xml:space="preserve"> </w:t>
            </w:r>
            <w:r w:rsidRPr="00E11F53">
              <w:rPr>
                <w:rFonts w:ascii="Arial" w:hAnsi="Arial" w:cs="Arial"/>
                <w:spacing w:val="-1"/>
                <w:sz w:val="22"/>
                <w:szCs w:val="22"/>
              </w:rPr>
              <w:t>évaluer</w:t>
            </w:r>
            <w:r w:rsidRPr="00E11F53">
              <w:rPr>
                <w:rFonts w:ascii="Arial" w:hAnsi="Arial" w:cs="Arial"/>
                <w:sz w:val="22"/>
                <w:szCs w:val="22"/>
              </w:rPr>
              <w:t xml:space="preserve"> sa</w:t>
            </w:r>
            <w:r w:rsidRPr="00E11F53">
              <w:rPr>
                <w:rFonts w:ascii="Arial" w:hAnsi="Arial" w:cs="Arial"/>
                <w:spacing w:val="51"/>
                <w:sz w:val="22"/>
                <w:szCs w:val="22"/>
              </w:rPr>
              <w:t xml:space="preserve"> </w:t>
            </w:r>
            <w:r w:rsidRPr="00E11F53">
              <w:rPr>
                <w:rFonts w:ascii="Arial" w:hAnsi="Arial" w:cs="Arial"/>
                <w:spacing w:val="-1"/>
                <w:sz w:val="22"/>
                <w:szCs w:val="22"/>
              </w:rPr>
              <w:t>performance.</w:t>
            </w:r>
          </w:p>
          <w:p w14:paraId="6042B0D2" w14:textId="77777777" w:rsidR="0082753D" w:rsidRPr="00E11F53" w:rsidRDefault="0082753D" w:rsidP="0082753D">
            <w:pPr>
              <w:pStyle w:val="Paragraphedeliste"/>
              <w:tabs>
                <w:tab w:val="left" w:pos="249"/>
              </w:tabs>
              <w:kinsoku w:val="0"/>
              <w:overflowPunct w:val="0"/>
              <w:ind w:left="102" w:right="635"/>
              <w:rPr>
                <w:rFonts w:ascii="Arial" w:hAnsi="Arial" w:cs="Arial"/>
                <w:spacing w:val="-1"/>
                <w:sz w:val="22"/>
                <w:szCs w:val="22"/>
              </w:rPr>
            </w:pPr>
          </w:p>
          <w:p w14:paraId="63295944" w14:textId="23033F77" w:rsidR="0082753D" w:rsidRPr="00E11F53" w:rsidRDefault="0082753D" w:rsidP="0082753D">
            <w:pPr>
              <w:tabs>
                <w:tab w:val="left" w:pos="249"/>
              </w:tabs>
              <w:kinsoku w:val="0"/>
              <w:overflowPunct w:val="0"/>
              <w:rPr>
                <w:rFonts w:ascii="Arial" w:hAnsi="Arial" w:cs="Arial"/>
                <w:spacing w:val="-1"/>
                <w:sz w:val="22"/>
                <w:szCs w:val="22"/>
              </w:rPr>
            </w:pPr>
            <w:r w:rsidRPr="00E11F53">
              <w:rPr>
                <w:rFonts w:ascii="Arial" w:hAnsi="Arial" w:cs="Arial"/>
                <w:sz w:val="22"/>
                <w:szCs w:val="22"/>
              </w:rPr>
              <w:t xml:space="preserve">  Respecter </w:t>
            </w:r>
            <w:r w:rsidRPr="00E11F53">
              <w:rPr>
                <w:rFonts w:ascii="Arial" w:hAnsi="Arial" w:cs="Arial"/>
                <w:spacing w:val="-1"/>
                <w:sz w:val="22"/>
                <w:szCs w:val="22"/>
              </w:rPr>
              <w:t>les</w:t>
            </w:r>
            <w:r w:rsidRPr="00E11F53">
              <w:rPr>
                <w:rFonts w:ascii="Arial" w:hAnsi="Arial" w:cs="Arial"/>
                <w:spacing w:val="-3"/>
                <w:sz w:val="22"/>
                <w:szCs w:val="22"/>
              </w:rPr>
              <w:t xml:space="preserve"> </w:t>
            </w:r>
            <w:r w:rsidRPr="00E11F53">
              <w:rPr>
                <w:rFonts w:ascii="Arial" w:hAnsi="Arial" w:cs="Arial"/>
                <w:spacing w:val="-1"/>
                <w:sz w:val="22"/>
                <w:szCs w:val="22"/>
              </w:rPr>
              <w:t>règles</w:t>
            </w:r>
            <w:r w:rsidRPr="00E11F53">
              <w:rPr>
                <w:rFonts w:ascii="Arial" w:hAnsi="Arial" w:cs="Arial"/>
                <w:spacing w:val="-2"/>
                <w:sz w:val="22"/>
                <w:szCs w:val="22"/>
              </w:rPr>
              <w:t xml:space="preserve"> </w:t>
            </w:r>
            <w:r w:rsidRPr="00E11F53">
              <w:rPr>
                <w:rFonts w:ascii="Arial" w:hAnsi="Arial" w:cs="Arial"/>
                <w:sz w:val="22"/>
                <w:szCs w:val="22"/>
              </w:rPr>
              <w:t xml:space="preserve">des </w:t>
            </w:r>
            <w:r w:rsidRPr="00E11F53">
              <w:rPr>
                <w:rFonts w:ascii="Arial" w:hAnsi="Arial" w:cs="Arial"/>
                <w:spacing w:val="-1"/>
                <w:sz w:val="22"/>
                <w:szCs w:val="22"/>
              </w:rPr>
              <w:t>activités.</w:t>
            </w:r>
          </w:p>
          <w:p w14:paraId="79864054" w14:textId="77777777" w:rsidR="0082753D" w:rsidRPr="00E11F53" w:rsidRDefault="0082753D" w:rsidP="0082753D">
            <w:pPr>
              <w:tabs>
                <w:tab w:val="left" w:pos="249"/>
              </w:tabs>
              <w:kinsoku w:val="0"/>
              <w:overflowPunct w:val="0"/>
              <w:rPr>
                <w:rFonts w:ascii="Arial" w:hAnsi="Arial" w:cs="Arial"/>
                <w:spacing w:val="-1"/>
                <w:sz w:val="22"/>
                <w:szCs w:val="22"/>
              </w:rPr>
            </w:pPr>
          </w:p>
          <w:p w14:paraId="445266E3" w14:textId="791B6ABF" w:rsidR="0082753D" w:rsidRPr="00E11F53" w:rsidRDefault="0082753D" w:rsidP="0082753D">
            <w:pPr>
              <w:tabs>
                <w:tab w:val="left" w:pos="249"/>
              </w:tabs>
              <w:kinsoku w:val="0"/>
              <w:overflowPunct w:val="0"/>
              <w:rPr>
                <w:rFonts w:ascii="Arial" w:hAnsi="Arial" w:cs="Arial"/>
                <w:sz w:val="22"/>
                <w:szCs w:val="22"/>
              </w:rPr>
            </w:pPr>
            <w:r w:rsidRPr="00E11F53">
              <w:rPr>
                <w:rFonts w:ascii="Arial" w:hAnsi="Arial" w:cs="Arial"/>
                <w:sz w:val="22"/>
                <w:szCs w:val="22"/>
              </w:rPr>
              <w:t xml:space="preserve">  Passer </w:t>
            </w:r>
            <w:r w:rsidRPr="00E11F53">
              <w:rPr>
                <w:rFonts w:ascii="Arial" w:hAnsi="Arial" w:cs="Arial"/>
                <w:spacing w:val="-1"/>
                <w:sz w:val="22"/>
                <w:szCs w:val="22"/>
              </w:rPr>
              <w:t>par</w:t>
            </w:r>
            <w:r w:rsidRPr="00E11F53">
              <w:rPr>
                <w:rFonts w:ascii="Arial" w:hAnsi="Arial" w:cs="Arial"/>
                <w:sz w:val="22"/>
                <w:szCs w:val="22"/>
              </w:rPr>
              <w:t xml:space="preserve"> </w:t>
            </w:r>
            <w:r w:rsidRPr="00E11F53">
              <w:rPr>
                <w:rFonts w:ascii="Arial" w:hAnsi="Arial" w:cs="Arial"/>
                <w:spacing w:val="-1"/>
                <w:sz w:val="22"/>
                <w:szCs w:val="22"/>
              </w:rPr>
              <w:t>les</w:t>
            </w:r>
            <w:r w:rsidRPr="00E11F53">
              <w:rPr>
                <w:rFonts w:ascii="Arial" w:hAnsi="Arial" w:cs="Arial"/>
                <w:sz w:val="22"/>
                <w:szCs w:val="22"/>
              </w:rPr>
              <w:t xml:space="preserve"> </w:t>
            </w:r>
            <w:r w:rsidRPr="00E11F53">
              <w:rPr>
                <w:rFonts w:ascii="Arial" w:hAnsi="Arial" w:cs="Arial"/>
                <w:spacing w:val="-1"/>
                <w:sz w:val="22"/>
                <w:szCs w:val="22"/>
              </w:rPr>
              <w:t>différents</w:t>
            </w:r>
            <w:r w:rsidRPr="00E11F53">
              <w:rPr>
                <w:rFonts w:ascii="Arial" w:hAnsi="Arial" w:cs="Arial"/>
                <w:sz w:val="22"/>
                <w:szCs w:val="22"/>
              </w:rPr>
              <w:t xml:space="preserve"> rôles </w:t>
            </w:r>
            <w:r w:rsidRPr="00E11F53">
              <w:rPr>
                <w:rFonts w:ascii="Arial" w:hAnsi="Arial" w:cs="Arial"/>
                <w:spacing w:val="-1"/>
                <w:sz w:val="22"/>
                <w:szCs w:val="22"/>
              </w:rPr>
              <w:t>sociaux.</w:t>
            </w:r>
          </w:p>
        </w:tc>
        <w:tc>
          <w:tcPr>
            <w:tcW w:w="4252" w:type="dxa"/>
            <w:tcBorders>
              <w:top w:val="single" w:sz="4" w:space="0" w:color="000000"/>
              <w:left w:val="single" w:sz="4" w:space="0" w:color="000000"/>
              <w:bottom w:val="single" w:sz="4" w:space="0" w:color="000000"/>
              <w:right w:val="single" w:sz="4" w:space="0" w:color="000000"/>
            </w:tcBorders>
          </w:tcPr>
          <w:p w14:paraId="05A43592" w14:textId="77777777" w:rsidR="0082753D" w:rsidRPr="00E11F53" w:rsidRDefault="0082753D" w:rsidP="002825DE">
            <w:pPr>
              <w:pStyle w:val="TableParagraph"/>
              <w:kinsoku w:val="0"/>
              <w:overflowPunct w:val="0"/>
              <w:ind w:left="102" w:right="119"/>
              <w:rPr>
                <w:rFonts w:ascii="Arial" w:hAnsi="Arial" w:cs="Arial"/>
                <w:sz w:val="22"/>
                <w:szCs w:val="22"/>
              </w:rPr>
            </w:pPr>
          </w:p>
          <w:p w14:paraId="2841DC7F" w14:textId="77777777" w:rsidR="0082753D" w:rsidRPr="00E11F53" w:rsidRDefault="0082753D" w:rsidP="002825DE">
            <w:pPr>
              <w:pStyle w:val="TableParagraph"/>
              <w:kinsoku w:val="0"/>
              <w:overflowPunct w:val="0"/>
              <w:ind w:left="102" w:right="119"/>
              <w:rPr>
                <w:rFonts w:ascii="Arial" w:hAnsi="Arial" w:cs="Arial"/>
                <w:sz w:val="22"/>
                <w:szCs w:val="22"/>
              </w:rPr>
            </w:pPr>
            <w:r w:rsidRPr="00E11F53">
              <w:rPr>
                <w:rFonts w:ascii="Arial" w:hAnsi="Arial" w:cs="Arial"/>
                <w:sz w:val="22"/>
                <w:szCs w:val="22"/>
              </w:rPr>
              <w:t>Réaliser des</w:t>
            </w:r>
            <w:r w:rsidRPr="00E11F53">
              <w:rPr>
                <w:rFonts w:ascii="Arial" w:hAnsi="Arial" w:cs="Arial"/>
                <w:spacing w:val="-2"/>
                <w:sz w:val="22"/>
                <w:szCs w:val="22"/>
              </w:rPr>
              <w:t xml:space="preserve"> </w:t>
            </w:r>
            <w:r w:rsidRPr="00E11F53">
              <w:rPr>
                <w:rFonts w:ascii="Arial" w:hAnsi="Arial" w:cs="Arial"/>
                <w:spacing w:val="-1"/>
                <w:sz w:val="22"/>
                <w:szCs w:val="22"/>
              </w:rPr>
              <w:t>efforts</w:t>
            </w:r>
            <w:r w:rsidRPr="00E11F53">
              <w:rPr>
                <w:rFonts w:ascii="Arial" w:hAnsi="Arial" w:cs="Arial"/>
                <w:sz w:val="22"/>
                <w:szCs w:val="22"/>
              </w:rPr>
              <w:t xml:space="preserve"> et</w:t>
            </w:r>
            <w:r w:rsidRPr="00E11F53">
              <w:rPr>
                <w:rFonts w:ascii="Arial" w:hAnsi="Arial" w:cs="Arial"/>
                <w:spacing w:val="-2"/>
                <w:sz w:val="22"/>
                <w:szCs w:val="22"/>
              </w:rPr>
              <w:t xml:space="preserve"> </w:t>
            </w:r>
            <w:r w:rsidRPr="00E11F53">
              <w:rPr>
                <w:rFonts w:ascii="Arial" w:hAnsi="Arial" w:cs="Arial"/>
                <w:spacing w:val="-1"/>
                <w:sz w:val="22"/>
                <w:szCs w:val="22"/>
              </w:rPr>
              <w:t>enchainer</w:t>
            </w:r>
            <w:r w:rsidRPr="00E11F53">
              <w:rPr>
                <w:rFonts w:ascii="Arial" w:hAnsi="Arial" w:cs="Arial"/>
                <w:sz w:val="22"/>
                <w:szCs w:val="22"/>
              </w:rPr>
              <w:t xml:space="preserve"> </w:t>
            </w:r>
            <w:r w:rsidRPr="00E11F53">
              <w:rPr>
                <w:rFonts w:ascii="Arial" w:hAnsi="Arial" w:cs="Arial"/>
                <w:spacing w:val="-1"/>
                <w:sz w:val="22"/>
                <w:szCs w:val="22"/>
              </w:rPr>
              <w:t>plusieurs</w:t>
            </w:r>
            <w:r w:rsidRPr="00E11F53">
              <w:rPr>
                <w:rFonts w:ascii="Arial" w:hAnsi="Arial" w:cs="Arial"/>
                <w:spacing w:val="45"/>
                <w:sz w:val="22"/>
                <w:szCs w:val="22"/>
              </w:rPr>
              <w:t xml:space="preserve"> </w:t>
            </w:r>
            <w:r w:rsidRPr="00E11F53">
              <w:rPr>
                <w:rFonts w:ascii="Arial" w:hAnsi="Arial" w:cs="Arial"/>
                <w:sz w:val="22"/>
                <w:szCs w:val="22"/>
              </w:rPr>
              <w:t>actions</w:t>
            </w:r>
            <w:r w:rsidRPr="00E11F53">
              <w:rPr>
                <w:rFonts w:ascii="Arial" w:hAnsi="Arial" w:cs="Arial"/>
                <w:spacing w:val="-2"/>
                <w:sz w:val="22"/>
                <w:szCs w:val="22"/>
              </w:rPr>
              <w:t xml:space="preserve"> </w:t>
            </w:r>
            <w:r w:rsidRPr="00E11F53">
              <w:rPr>
                <w:rFonts w:ascii="Arial" w:hAnsi="Arial" w:cs="Arial"/>
                <w:spacing w:val="-1"/>
                <w:sz w:val="22"/>
                <w:szCs w:val="22"/>
              </w:rPr>
              <w:t>motrices</w:t>
            </w:r>
            <w:r w:rsidRPr="00E11F53">
              <w:rPr>
                <w:rFonts w:ascii="Arial" w:hAnsi="Arial" w:cs="Arial"/>
                <w:sz w:val="22"/>
                <w:szCs w:val="22"/>
              </w:rPr>
              <w:t xml:space="preserve"> </w:t>
            </w:r>
            <w:r w:rsidRPr="00E11F53">
              <w:rPr>
                <w:rFonts w:ascii="Arial" w:hAnsi="Arial" w:cs="Arial"/>
                <w:spacing w:val="-1"/>
                <w:sz w:val="22"/>
                <w:szCs w:val="22"/>
              </w:rPr>
              <w:t>dans</w:t>
            </w:r>
            <w:r w:rsidRPr="00E11F53">
              <w:rPr>
                <w:rFonts w:ascii="Arial" w:hAnsi="Arial" w:cs="Arial"/>
                <w:spacing w:val="-2"/>
                <w:sz w:val="22"/>
                <w:szCs w:val="22"/>
              </w:rPr>
              <w:t xml:space="preserve"> </w:t>
            </w:r>
            <w:r w:rsidRPr="00E11F53">
              <w:rPr>
                <w:rFonts w:ascii="Arial" w:hAnsi="Arial" w:cs="Arial"/>
                <w:sz w:val="22"/>
                <w:szCs w:val="22"/>
              </w:rPr>
              <w:t>différentes</w:t>
            </w:r>
            <w:r w:rsidRPr="00E11F53">
              <w:rPr>
                <w:rFonts w:ascii="Arial" w:hAnsi="Arial" w:cs="Arial"/>
                <w:spacing w:val="-2"/>
                <w:sz w:val="22"/>
                <w:szCs w:val="22"/>
              </w:rPr>
              <w:t xml:space="preserve"> </w:t>
            </w:r>
            <w:r w:rsidRPr="00E11F53">
              <w:rPr>
                <w:rFonts w:ascii="Arial" w:hAnsi="Arial" w:cs="Arial"/>
                <w:spacing w:val="-1"/>
                <w:sz w:val="22"/>
                <w:szCs w:val="22"/>
              </w:rPr>
              <w:t>familles</w:t>
            </w:r>
            <w:r w:rsidRPr="00E11F53">
              <w:rPr>
                <w:rFonts w:ascii="Arial" w:hAnsi="Arial" w:cs="Arial"/>
                <w:spacing w:val="33"/>
                <w:sz w:val="22"/>
                <w:szCs w:val="22"/>
              </w:rPr>
              <w:t xml:space="preserve"> </w:t>
            </w:r>
            <w:r w:rsidRPr="00E11F53">
              <w:rPr>
                <w:rFonts w:ascii="Arial" w:hAnsi="Arial" w:cs="Arial"/>
                <w:sz w:val="22"/>
                <w:szCs w:val="22"/>
              </w:rPr>
              <w:t xml:space="preserve">pour </w:t>
            </w:r>
            <w:r w:rsidRPr="00E11F53">
              <w:rPr>
                <w:rFonts w:ascii="Arial" w:hAnsi="Arial" w:cs="Arial"/>
                <w:spacing w:val="-1"/>
                <w:sz w:val="22"/>
                <w:szCs w:val="22"/>
              </w:rPr>
              <w:t>aller</w:t>
            </w:r>
            <w:r w:rsidRPr="00E11F53">
              <w:rPr>
                <w:rFonts w:ascii="Arial" w:hAnsi="Arial" w:cs="Arial"/>
                <w:spacing w:val="-3"/>
                <w:sz w:val="22"/>
                <w:szCs w:val="22"/>
              </w:rPr>
              <w:t xml:space="preserve"> </w:t>
            </w:r>
            <w:r w:rsidRPr="00E11F53">
              <w:rPr>
                <w:rFonts w:ascii="Arial" w:hAnsi="Arial" w:cs="Arial"/>
                <w:sz w:val="22"/>
                <w:szCs w:val="22"/>
              </w:rPr>
              <w:t xml:space="preserve">plus </w:t>
            </w:r>
            <w:r w:rsidRPr="00E11F53">
              <w:rPr>
                <w:rFonts w:ascii="Arial" w:hAnsi="Arial" w:cs="Arial"/>
                <w:spacing w:val="-1"/>
                <w:sz w:val="22"/>
                <w:szCs w:val="22"/>
              </w:rPr>
              <w:t>vite,</w:t>
            </w:r>
            <w:r w:rsidRPr="00E11F53">
              <w:rPr>
                <w:rFonts w:ascii="Arial" w:hAnsi="Arial" w:cs="Arial"/>
                <w:sz w:val="22"/>
                <w:szCs w:val="22"/>
              </w:rPr>
              <w:t xml:space="preserve"> </w:t>
            </w:r>
            <w:r w:rsidRPr="00E11F53">
              <w:rPr>
                <w:rFonts w:ascii="Arial" w:hAnsi="Arial" w:cs="Arial"/>
                <w:spacing w:val="-1"/>
                <w:sz w:val="22"/>
                <w:szCs w:val="22"/>
              </w:rPr>
              <w:t>plus</w:t>
            </w:r>
            <w:r w:rsidRPr="00E11F53">
              <w:rPr>
                <w:rFonts w:ascii="Arial" w:hAnsi="Arial" w:cs="Arial"/>
                <w:sz w:val="22"/>
                <w:szCs w:val="22"/>
              </w:rPr>
              <w:t xml:space="preserve"> </w:t>
            </w:r>
            <w:r w:rsidRPr="00E11F53">
              <w:rPr>
                <w:rFonts w:ascii="Arial" w:hAnsi="Arial" w:cs="Arial"/>
                <w:spacing w:val="-1"/>
                <w:sz w:val="22"/>
                <w:szCs w:val="22"/>
              </w:rPr>
              <w:t>longtemps,</w:t>
            </w:r>
            <w:r w:rsidRPr="00E11F53">
              <w:rPr>
                <w:rFonts w:ascii="Arial" w:hAnsi="Arial" w:cs="Arial"/>
                <w:spacing w:val="-2"/>
                <w:sz w:val="22"/>
                <w:szCs w:val="22"/>
              </w:rPr>
              <w:t xml:space="preserve"> </w:t>
            </w:r>
            <w:r w:rsidRPr="00E11F53">
              <w:rPr>
                <w:rFonts w:ascii="Arial" w:hAnsi="Arial" w:cs="Arial"/>
                <w:sz w:val="22"/>
                <w:szCs w:val="22"/>
              </w:rPr>
              <w:t xml:space="preserve">plus </w:t>
            </w:r>
            <w:r w:rsidRPr="00E11F53">
              <w:rPr>
                <w:rFonts w:ascii="Arial" w:hAnsi="Arial" w:cs="Arial"/>
                <w:spacing w:val="-1"/>
                <w:sz w:val="22"/>
                <w:szCs w:val="22"/>
              </w:rPr>
              <w:t>haut,</w:t>
            </w:r>
            <w:r w:rsidRPr="00E11F53">
              <w:rPr>
                <w:rFonts w:ascii="Arial" w:hAnsi="Arial" w:cs="Arial"/>
                <w:spacing w:val="35"/>
                <w:sz w:val="22"/>
                <w:szCs w:val="22"/>
              </w:rPr>
              <w:t xml:space="preserve"> </w:t>
            </w:r>
            <w:r w:rsidRPr="00E11F53">
              <w:rPr>
                <w:rFonts w:ascii="Arial" w:hAnsi="Arial" w:cs="Arial"/>
                <w:sz w:val="22"/>
                <w:szCs w:val="22"/>
              </w:rPr>
              <w:t>plus loin.</w:t>
            </w:r>
          </w:p>
          <w:p w14:paraId="4E19F83E" w14:textId="77777777" w:rsidR="0082753D" w:rsidRPr="00E11F53" w:rsidRDefault="0082753D" w:rsidP="002825DE">
            <w:pPr>
              <w:pStyle w:val="TableParagraph"/>
              <w:kinsoku w:val="0"/>
              <w:overflowPunct w:val="0"/>
              <w:spacing w:before="5"/>
              <w:rPr>
                <w:rFonts w:ascii="Arial" w:hAnsi="Arial" w:cs="Arial"/>
                <w:sz w:val="22"/>
                <w:szCs w:val="22"/>
              </w:rPr>
            </w:pPr>
          </w:p>
          <w:p w14:paraId="55553684" w14:textId="77777777" w:rsidR="0082753D" w:rsidRPr="00E11F53" w:rsidRDefault="0082753D" w:rsidP="002825DE">
            <w:pPr>
              <w:pStyle w:val="TableParagraph"/>
              <w:kinsoku w:val="0"/>
              <w:overflowPunct w:val="0"/>
              <w:spacing w:line="256" w:lineRule="auto"/>
              <w:ind w:left="102" w:right="850"/>
              <w:rPr>
                <w:rFonts w:ascii="Arial" w:hAnsi="Arial" w:cs="Arial"/>
                <w:sz w:val="22"/>
                <w:szCs w:val="22"/>
              </w:rPr>
            </w:pPr>
            <w:r w:rsidRPr="00E11F53">
              <w:rPr>
                <w:rFonts w:ascii="Arial" w:hAnsi="Arial" w:cs="Arial"/>
                <w:spacing w:val="-1"/>
                <w:sz w:val="22"/>
                <w:szCs w:val="22"/>
              </w:rPr>
              <w:t>Assumer</w:t>
            </w:r>
            <w:r w:rsidRPr="00E11F53">
              <w:rPr>
                <w:rFonts w:ascii="Arial" w:hAnsi="Arial" w:cs="Arial"/>
                <w:sz w:val="22"/>
                <w:szCs w:val="22"/>
              </w:rPr>
              <w:t xml:space="preserve"> </w:t>
            </w:r>
            <w:r w:rsidRPr="00E11F53">
              <w:rPr>
                <w:rFonts w:ascii="Arial" w:hAnsi="Arial" w:cs="Arial"/>
                <w:spacing w:val="-1"/>
                <w:sz w:val="22"/>
                <w:szCs w:val="22"/>
              </w:rPr>
              <w:t>les</w:t>
            </w:r>
            <w:r w:rsidRPr="00E11F53">
              <w:rPr>
                <w:rFonts w:ascii="Arial" w:hAnsi="Arial" w:cs="Arial"/>
                <w:sz w:val="22"/>
                <w:szCs w:val="22"/>
              </w:rPr>
              <w:t xml:space="preserve"> rôles</w:t>
            </w:r>
            <w:r w:rsidRPr="00E11F53">
              <w:rPr>
                <w:rFonts w:ascii="Arial" w:hAnsi="Arial" w:cs="Arial"/>
                <w:spacing w:val="-2"/>
                <w:sz w:val="22"/>
                <w:szCs w:val="22"/>
              </w:rPr>
              <w:t xml:space="preserve"> </w:t>
            </w:r>
            <w:r w:rsidRPr="00E11F53">
              <w:rPr>
                <w:rFonts w:ascii="Arial" w:hAnsi="Arial" w:cs="Arial"/>
                <w:sz w:val="22"/>
                <w:szCs w:val="22"/>
              </w:rPr>
              <w:t xml:space="preserve">de </w:t>
            </w:r>
            <w:r w:rsidRPr="00E11F53">
              <w:rPr>
                <w:rFonts w:ascii="Arial" w:hAnsi="Arial" w:cs="Arial"/>
                <w:spacing w:val="-1"/>
                <w:sz w:val="22"/>
                <w:szCs w:val="22"/>
              </w:rPr>
              <w:t>chronométreur</w:t>
            </w:r>
            <w:r w:rsidRPr="00E11F53">
              <w:rPr>
                <w:rFonts w:ascii="Arial" w:hAnsi="Arial" w:cs="Arial"/>
                <w:sz w:val="22"/>
                <w:szCs w:val="22"/>
              </w:rPr>
              <w:t xml:space="preserve"> et</w:t>
            </w:r>
            <w:r w:rsidRPr="00E11F53">
              <w:rPr>
                <w:rFonts w:ascii="Arial" w:hAnsi="Arial" w:cs="Arial"/>
                <w:spacing w:val="33"/>
                <w:sz w:val="22"/>
                <w:szCs w:val="22"/>
              </w:rPr>
              <w:t xml:space="preserve"> </w:t>
            </w:r>
            <w:r w:rsidRPr="00E11F53">
              <w:rPr>
                <w:rFonts w:ascii="Arial" w:hAnsi="Arial" w:cs="Arial"/>
                <w:spacing w:val="-1"/>
                <w:sz w:val="22"/>
                <w:szCs w:val="22"/>
              </w:rPr>
              <w:t>d'observateur.</w:t>
            </w:r>
          </w:p>
        </w:tc>
        <w:tc>
          <w:tcPr>
            <w:tcW w:w="4375" w:type="dxa"/>
            <w:tcBorders>
              <w:top w:val="single" w:sz="4" w:space="0" w:color="000000"/>
              <w:left w:val="single" w:sz="4" w:space="0" w:color="000000"/>
              <w:bottom w:val="single" w:sz="4" w:space="0" w:color="000000"/>
              <w:right w:val="single" w:sz="4" w:space="0" w:color="000000"/>
            </w:tcBorders>
          </w:tcPr>
          <w:p w14:paraId="07A7C436" w14:textId="77777777" w:rsidR="0082753D" w:rsidRPr="00E11F53" w:rsidRDefault="0082753D" w:rsidP="002825DE">
            <w:pPr>
              <w:pStyle w:val="TableParagraph"/>
              <w:kinsoku w:val="0"/>
              <w:overflowPunct w:val="0"/>
              <w:ind w:left="102" w:right="139"/>
              <w:rPr>
                <w:rFonts w:ascii="Arial" w:hAnsi="Arial" w:cs="Arial"/>
                <w:sz w:val="22"/>
                <w:szCs w:val="22"/>
              </w:rPr>
            </w:pPr>
          </w:p>
          <w:p w14:paraId="4119578B" w14:textId="77777777" w:rsidR="0082753D" w:rsidRPr="00E11F53" w:rsidRDefault="0082753D" w:rsidP="002825DE">
            <w:pPr>
              <w:pStyle w:val="TableParagraph"/>
              <w:kinsoku w:val="0"/>
              <w:overflowPunct w:val="0"/>
              <w:ind w:left="102" w:right="139"/>
              <w:rPr>
                <w:rFonts w:ascii="Arial" w:hAnsi="Arial" w:cs="Arial"/>
                <w:spacing w:val="-1"/>
                <w:sz w:val="22"/>
                <w:szCs w:val="22"/>
              </w:rPr>
            </w:pPr>
            <w:r w:rsidRPr="00E11F53">
              <w:rPr>
                <w:rFonts w:ascii="Arial" w:hAnsi="Arial" w:cs="Arial"/>
                <w:sz w:val="22"/>
                <w:szCs w:val="22"/>
              </w:rPr>
              <w:t xml:space="preserve">Des </w:t>
            </w:r>
            <w:r w:rsidRPr="00E11F53">
              <w:rPr>
                <w:rFonts w:ascii="Arial" w:hAnsi="Arial" w:cs="Arial"/>
                <w:spacing w:val="-1"/>
                <w:sz w:val="22"/>
                <w:szCs w:val="22"/>
              </w:rPr>
              <w:t>aménagements</w:t>
            </w:r>
            <w:r w:rsidRPr="00E11F53">
              <w:rPr>
                <w:rFonts w:ascii="Arial" w:hAnsi="Arial" w:cs="Arial"/>
                <w:sz w:val="22"/>
                <w:szCs w:val="22"/>
              </w:rPr>
              <w:t xml:space="preserve"> </w:t>
            </w:r>
            <w:r w:rsidRPr="00E11F53">
              <w:rPr>
                <w:rFonts w:ascii="Arial" w:hAnsi="Arial" w:cs="Arial"/>
                <w:spacing w:val="-1"/>
                <w:sz w:val="22"/>
                <w:szCs w:val="22"/>
              </w:rPr>
              <w:t>sont</w:t>
            </w:r>
            <w:r w:rsidRPr="00E11F53">
              <w:rPr>
                <w:rFonts w:ascii="Arial" w:hAnsi="Arial" w:cs="Arial"/>
                <w:spacing w:val="28"/>
                <w:sz w:val="22"/>
                <w:szCs w:val="22"/>
              </w:rPr>
              <w:t xml:space="preserve"> </w:t>
            </w:r>
            <w:r w:rsidRPr="00E11F53">
              <w:rPr>
                <w:rFonts w:ascii="Arial" w:hAnsi="Arial" w:cs="Arial"/>
                <w:spacing w:val="-1"/>
                <w:sz w:val="22"/>
                <w:szCs w:val="22"/>
              </w:rPr>
              <w:t>envisageables</w:t>
            </w:r>
            <w:r w:rsidRPr="00E11F53">
              <w:rPr>
                <w:rFonts w:ascii="Arial" w:hAnsi="Arial" w:cs="Arial"/>
                <w:sz w:val="22"/>
                <w:szCs w:val="22"/>
              </w:rPr>
              <w:t xml:space="preserve"> </w:t>
            </w:r>
            <w:r w:rsidRPr="00E11F53">
              <w:rPr>
                <w:rFonts w:ascii="Arial" w:hAnsi="Arial" w:cs="Arial"/>
                <w:spacing w:val="-1"/>
                <w:sz w:val="22"/>
                <w:szCs w:val="22"/>
              </w:rPr>
              <w:t>pour</w:t>
            </w:r>
            <w:r w:rsidRPr="00E11F53">
              <w:rPr>
                <w:rFonts w:ascii="Arial" w:hAnsi="Arial" w:cs="Arial"/>
                <w:sz w:val="22"/>
                <w:szCs w:val="22"/>
              </w:rPr>
              <w:t xml:space="preserve"> </w:t>
            </w:r>
            <w:r w:rsidRPr="00E11F53">
              <w:rPr>
                <w:rFonts w:ascii="Arial" w:hAnsi="Arial" w:cs="Arial"/>
                <w:spacing w:val="-1"/>
                <w:sz w:val="22"/>
                <w:szCs w:val="22"/>
              </w:rPr>
              <w:t>permettre</w:t>
            </w:r>
            <w:r w:rsidRPr="00E11F53">
              <w:rPr>
                <w:rFonts w:ascii="Arial" w:hAnsi="Arial" w:cs="Arial"/>
                <w:spacing w:val="-2"/>
                <w:sz w:val="22"/>
                <w:szCs w:val="22"/>
              </w:rPr>
              <w:t xml:space="preserve"> </w:t>
            </w:r>
            <w:r w:rsidRPr="00E11F53">
              <w:rPr>
                <w:rFonts w:ascii="Arial" w:hAnsi="Arial" w:cs="Arial"/>
                <w:sz w:val="22"/>
                <w:szCs w:val="22"/>
              </w:rPr>
              <w:t>aux</w:t>
            </w:r>
            <w:r w:rsidRPr="00E11F53">
              <w:rPr>
                <w:rFonts w:ascii="Arial" w:hAnsi="Arial" w:cs="Arial"/>
                <w:spacing w:val="33"/>
                <w:sz w:val="22"/>
                <w:szCs w:val="22"/>
              </w:rPr>
              <w:t xml:space="preserve"> </w:t>
            </w:r>
            <w:r w:rsidRPr="00E11F53">
              <w:rPr>
                <w:rFonts w:ascii="Arial" w:hAnsi="Arial" w:cs="Arial"/>
                <w:spacing w:val="-1"/>
                <w:sz w:val="22"/>
                <w:szCs w:val="22"/>
              </w:rPr>
              <w:t>élèves</w:t>
            </w:r>
            <w:r w:rsidRPr="00E11F53">
              <w:rPr>
                <w:rFonts w:ascii="Arial" w:hAnsi="Arial" w:cs="Arial"/>
                <w:sz w:val="22"/>
                <w:szCs w:val="22"/>
              </w:rPr>
              <w:t xml:space="preserve"> </w:t>
            </w:r>
            <w:r w:rsidRPr="00E11F53">
              <w:rPr>
                <w:rFonts w:ascii="Arial" w:hAnsi="Arial" w:cs="Arial"/>
                <w:spacing w:val="-1"/>
                <w:sz w:val="22"/>
                <w:szCs w:val="22"/>
              </w:rPr>
              <w:t>d'exploiter</w:t>
            </w:r>
            <w:r w:rsidRPr="00E11F53">
              <w:rPr>
                <w:rFonts w:ascii="Arial" w:hAnsi="Arial" w:cs="Arial"/>
                <w:sz w:val="22"/>
                <w:szCs w:val="22"/>
              </w:rPr>
              <w:t xml:space="preserve"> au</w:t>
            </w:r>
            <w:r w:rsidRPr="00E11F53">
              <w:rPr>
                <w:rFonts w:ascii="Arial" w:hAnsi="Arial" w:cs="Arial"/>
                <w:spacing w:val="-2"/>
                <w:sz w:val="22"/>
                <w:szCs w:val="22"/>
              </w:rPr>
              <w:t xml:space="preserve"> </w:t>
            </w:r>
            <w:r w:rsidRPr="00E11F53">
              <w:rPr>
                <w:rFonts w:ascii="Arial" w:hAnsi="Arial" w:cs="Arial"/>
                <w:spacing w:val="-1"/>
                <w:sz w:val="22"/>
                <w:szCs w:val="22"/>
              </w:rPr>
              <w:t>mieux</w:t>
            </w:r>
            <w:r w:rsidRPr="00E11F53">
              <w:rPr>
                <w:rFonts w:ascii="Arial" w:hAnsi="Arial" w:cs="Arial"/>
                <w:spacing w:val="-3"/>
                <w:sz w:val="22"/>
                <w:szCs w:val="22"/>
              </w:rPr>
              <w:t xml:space="preserve"> </w:t>
            </w:r>
            <w:r w:rsidRPr="00E11F53">
              <w:rPr>
                <w:rFonts w:ascii="Arial" w:hAnsi="Arial" w:cs="Arial"/>
                <w:sz w:val="22"/>
                <w:szCs w:val="22"/>
              </w:rPr>
              <w:t>leurs</w:t>
            </w:r>
            <w:r w:rsidRPr="00E11F53">
              <w:rPr>
                <w:rFonts w:ascii="Arial" w:hAnsi="Arial" w:cs="Arial"/>
                <w:spacing w:val="37"/>
                <w:sz w:val="22"/>
                <w:szCs w:val="22"/>
              </w:rPr>
              <w:t xml:space="preserve"> </w:t>
            </w:r>
            <w:r w:rsidRPr="00E11F53">
              <w:rPr>
                <w:rFonts w:ascii="Arial" w:hAnsi="Arial" w:cs="Arial"/>
                <w:sz w:val="22"/>
                <w:szCs w:val="22"/>
              </w:rPr>
              <w:t xml:space="preserve">ressources </w:t>
            </w:r>
            <w:r w:rsidRPr="00E11F53">
              <w:rPr>
                <w:rFonts w:ascii="Arial" w:hAnsi="Arial" w:cs="Arial"/>
                <w:spacing w:val="-1"/>
                <w:sz w:val="22"/>
                <w:szCs w:val="22"/>
              </w:rPr>
              <w:t>pour</w:t>
            </w:r>
            <w:r w:rsidRPr="00E11F53">
              <w:rPr>
                <w:rFonts w:ascii="Arial" w:hAnsi="Arial" w:cs="Arial"/>
                <w:spacing w:val="-3"/>
                <w:sz w:val="22"/>
                <w:szCs w:val="22"/>
              </w:rPr>
              <w:t xml:space="preserve"> </w:t>
            </w:r>
            <w:r w:rsidRPr="00E11F53">
              <w:rPr>
                <w:rFonts w:ascii="Arial" w:hAnsi="Arial" w:cs="Arial"/>
                <w:spacing w:val="-1"/>
                <w:sz w:val="22"/>
                <w:szCs w:val="22"/>
              </w:rPr>
              <w:t>produire</w:t>
            </w:r>
            <w:r w:rsidRPr="00E11F53">
              <w:rPr>
                <w:rFonts w:ascii="Arial" w:hAnsi="Arial" w:cs="Arial"/>
                <w:sz w:val="22"/>
                <w:szCs w:val="22"/>
              </w:rPr>
              <w:t xml:space="preserve"> une</w:t>
            </w:r>
            <w:r w:rsidRPr="00E11F53">
              <w:rPr>
                <w:rFonts w:ascii="Arial" w:hAnsi="Arial" w:cs="Arial"/>
                <w:spacing w:val="28"/>
                <w:sz w:val="22"/>
                <w:szCs w:val="22"/>
              </w:rPr>
              <w:t xml:space="preserve"> </w:t>
            </w:r>
            <w:r w:rsidRPr="00E11F53">
              <w:rPr>
                <w:rFonts w:ascii="Arial" w:hAnsi="Arial" w:cs="Arial"/>
                <w:spacing w:val="-1"/>
                <w:sz w:val="22"/>
                <w:szCs w:val="22"/>
              </w:rPr>
              <w:t>performance</w:t>
            </w:r>
            <w:r w:rsidRPr="00E11F53">
              <w:rPr>
                <w:rFonts w:ascii="Arial" w:hAnsi="Arial" w:cs="Arial"/>
                <w:sz w:val="22"/>
                <w:szCs w:val="22"/>
              </w:rPr>
              <w:t xml:space="preserve"> </w:t>
            </w:r>
            <w:r w:rsidRPr="00E11F53">
              <w:rPr>
                <w:rFonts w:ascii="Arial" w:hAnsi="Arial" w:cs="Arial"/>
                <w:spacing w:val="-1"/>
                <w:sz w:val="22"/>
                <w:szCs w:val="22"/>
              </w:rPr>
              <w:t>maximale,</w:t>
            </w:r>
            <w:r w:rsidRPr="00E11F53">
              <w:rPr>
                <w:rFonts w:ascii="Arial" w:hAnsi="Arial" w:cs="Arial"/>
                <w:sz w:val="22"/>
                <w:szCs w:val="22"/>
              </w:rPr>
              <w:t xml:space="preserve"> source</w:t>
            </w:r>
            <w:r w:rsidRPr="00E11F53">
              <w:rPr>
                <w:rFonts w:ascii="Arial" w:hAnsi="Arial" w:cs="Arial"/>
                <w:spacing w:val="-2"/>
                <w:sz w:val="22"/>
                <w:szCs w:val="22"/>
              </w:rPr>
              <w:t xml:space="preserve"> </w:t>
            </w:r>
            <w:r w:rsidRPr="00E11F53">
              <w:rPr>
                <w:rFonts w:ascii="Arial" w:hAnsi="Arial" w:cs="Arial"/>
                <w:sz w:val="22"/>
                <w:szCs w:val="22"/>
              </w:rPr>
              <w:t>de</w:t>
            </w:r>
            <w:r w:rsidRPr="00E11F53">
              <w:rPr>
                <w:rFonts w:ascii="Arial" w:hAnsi="Arial" w:cs="Arial"/>
                <w:spacing w:val="29"/>
                <w:sz w:val="22"/>
                <w:szCs w:val="22"/>
              </w:rPr>
              <w:t xml:space="preserve"> </w:t>
            </w:r>
            <w:r w:rsidRPr="00E11F53">
              <w:rPr>
                <w:rFonts w:ascii="Arial" w:hAnsi="Arial" w:cs="Arial"/>
                <w:spacing w:val="-1"/>
                <w:sz w:val="22"/>
                <w:szCs w:val="22"/>
              </w:rPr>
              <w:t>plaisir.</w:t>
            </w:r>
          </w:p>
          <w:p w14:paraId="0440576D" w14:textId="77777777" w:rsidR="0082753D" w:rsidRPr="00E11F53" w:rsidRDefault="0082753D" w:rsidP="002825DE">
            <w:pPr>
              <w:pStyle w:val="TableParagraph"/>
              <w:kinsoku w:val="0"/>
              <w:overflowPunct w:val="0"/>
              <w:spacing w:before="5"/>
              <w:rPr>
                <w:rFonts w:ascii="Arial" w:hAnsi="Arial" w:cs="Arial"/>
                <w:sz w:val="22"/>
                <w:szCs w:val="22"/>
              </w:rPr>
            </w:pPr>
          </w:p>
          <w:p w14:paraId="3366A19A" w14:textId="77777777" w:rsidR="0082753D" w:rsidRPr="00E11F53" w:rsidRDefault="0082753D" w:rsidP="002825DE">
            <w:pPr>
              <w:pStyle w:val="TableParagraph"/>
              <w:kinsoku w:val="0"/>
              <w:overflowPunct w:val="0"/>
              <w:ind w:left="102" w:right="139"/>
              <w:rPr>
                <w:rFonts w:ascii="Arial" w:hAnsi="Arial" w:cs="Arial"/>
                <w:spacing w:val="-1"/>
                <w:sz w:val="22"/>
                <w:szCs w:val="22"/>
              </w:rPr>
            </w:pPr>
            <w:r w:rsidRPr="00E11F53">
              <w:rPr>
                <w:rFonts w:ascii="Arial" w:hAnsi="Arial" w:cs="Arial"/>
                <w:spacing w:val="-1"/>
                <w:sz w:val="22"/>
                <w:szCs w:val="22"/>
              </w:rPr>
              <w:t>Privilégier</w:t>
            </w:r>
            <w:r w:rsidRPr="00E11F53">
              <w:rPr>
                <w:rFonts w:ascii="Arial" w:hAnsi="Arial" w:cs="Arial"/>
                <w:sz w:val="22"/>
                <w:szCs w:val="22"/>
              </w:rPr>
              <w:t xml:space="preserve"> la </w:t>
            </w:r>
            <w:r w:rsidRPr="00E11F53">
              <w:rPr>
                <w:rFonts w:ascii="Arial" w:hAnsi="Arial" w:cs="Arial"/>
                <w:spacing w:val="-1"/>
                <w:sz w:val="22"/>
                <w:szCs w:val="22"/>
              </w:rPr>
              <w:t>variété</w:t>
            </w:r>
            <w:r w:rsidRPr="00E11F53">
              <w:rPr>
                <w:rFonts w:ascii="Arial" w:hAnsi="Arial" w:cs="Arial"/>
                <w:sz w:val="22"/>
                <w:szCs w:val="22"/>
              </w:rPr>
              <w:t xml:space="preserve"> </w:t>
            </w:r>
            <w:r w:rsidRPr="00E11F53">
              <w:rPr>
                <w:rFonts w:ascii="Arial" w:hAnsi="Arial" w:cs="Arial"/>
                <w:spacing w:val="-1"/>
                <w:sz w:val="22"/>
                <w:szCs w:val="22"/>
              </w:rPr>
              <w:t>des</w:t>
            </w:r>
            <w:r w:rsidRPr="00E11F53">
              <w:rPr>
                <w:rFonts w:ascii="Arial" w:hAnsi="Arial" w:cs="Arial"/>
                <w:sz w:val="22"/>
                <w:szCs w:val="22"/>
              </w:rPr>
              <w:t xml:space="preserve"> </w:t>
            </w:r>
            <w:r w:rsidRPr="00E11F53">
              <w:rPr>
                <w:rFonts w:ascii="Arial" w:hAnsi="Arial" w:cs="Arial"/>
                <w:spacing w:val="-1"/>
                <w:sz w:val="22"/>
                <w:szCs w:val="22"/>
              </w:rPr>
              <w:t>situations</w:t>
            </w:r>
            <w:r w:rsidRPr="00E11F53">
              <w:rPr>
                <w:rFonts w:ascii="Arial" w:hAnsi="Arial" w:cs="Arial"/>
                <w:spacing w:val="47"/>
                <w:sz w:val="22"/>
                <w:szCs w:val="22"/>
              </w:rPr>
              <w:t xml:space="preserve"> </w:t>
            </w:r>
            <w:r w:rsidRPr="00E11F53">
              <w:rPr>
                <w:rFonts w:ascii="Arial" w:hAnsi="Arial" w:cs="Arial"/>
                <w:spacing w:val="-1"/>
                <w:sz w:val="22"/>
                <w:szCs w:val="22"/>
              </w:rPr>
              <w:t>qui</w:t>
            </w:r>
            <w:r w:rsidRPr="00E11F53">
              <w:rPr>
                <w:rFonts w:ascii="Arial" w:hAnsi="Arial" w:cs="Arial"/>
                <w:sz w:val="22"/>
                <w:szCs w:val="22"/>
              </w:rPr>
              <w:t xml:space="preserve"> </w:t>
            </w:r>
            <w:r w:rsidRPr="00E11F53">
              <w:rPr>
                <w:rFonts w:ascii="Arial" w:hAnsi="Arial" w:cs="Arial"/>
                <w:spacing w:val="-1"/>
                <w:sz w:val="22"/>
                <w:szCs w:val="22"/>
              </w:rPr>
              <w:t>permettent</w:t>
            </w:r>
            <w:r w:rsidRPr="00E11F53">
              <w:rPr>
                <w:rFonts w:ascii="Arial" w:hAnsi="Arial" w:cs="Arial"/>
                <w:sz w:val="22"/>
                <w:szCs w:val="22"/>
              </w:rPr>
              <w:t xml:space="preserve"> </w:t>
            </w:r>
            <w:r w:rsidRPr="00E11F53">
              <w:rPr>
                <w:rFonts w:ascii="Arial" w:hAnsi="Arial" w:cs="Arial"/>
                <w:spacing w:val="-1"/>
                <w:sz w:val="22"/>
                <w:szCs w:val="22"/>
              </w:rPr>
              <w:t>d'exploiter</w:t>
            </w:r>
            <w:r w:rsidRPr="00E11F53">
              <w:rPr>
                <w:rFonts w:ascii="Arial" w:hAnsi="Arial" w:cs="Arial"/>
                <w:spacing w:val="27"/>
                <w:sz w:val="22"/>
                <w:szCs w:val="22"/>
              </w:rPr>
              <w:t xml:space="preserve"> </w:t>
            </w:r>
            <w:r w:rsidRPr="00E11F53">
              <w:rPr>
                <w:rFonts w:ascii="Arial" w:hAnsi="Arial" w:cs="Arial"/>
                <w:spacing w:val="-1"/>
                <w:sz w:val="22"/>
                <w:szCs w:val="22"/>
              </w:rPr>
              <w:t>différents</w:t>
            </w:r>
            <w:r w:rsidRPr="00E11F53">
              <w:rPr>
                <w:rFonts w:ascii="Arial" w:hAnsi="Arial" w:cs="Arial"/>
                <w:sz w:val="22"/>
                <w:szCs w:val="22"/>
              </w:rPr>
              <w:t xml:space="preserve"> </w:t>
            </w:r>
            <w:r w:rsidRPr="00E11F53">
              <w:rPr>
                <w:rFonts w:ascii="Arial" w:hAnsi="Arial" w:cs="Arial"/>
                <w:spacing w:val="-1"/>
                <w:sz w:val="22"/>
                <w:szCs w:val="22"/>
              </w:rPr>
              <w:t>types</w:t>
            </w:r>
            <w:r w:rsidRPr="00E11F53">
              <w:rPr>
                <w:rFonts w:ascii="Arial" w:hAnsi="Arial" w:cs="Arial"/>
                <w:sz w:val="22"/>
                <w:szCs w:val="22"/>
              </w:rPr>
              <w:t xml:space="preserve"> </w:t>
            </w:r>
            <w:r w:rsidRPr="00E11F53">
              <w:rPr>
                <w:rFonts w:ascii="Arial" w:hAnsi="Arial" w:cs="Arial"/>
                <w:spacing w:val="-1"/>
                <w:sz w:val="22"/>
                <w:szCs w:val="22"/>
              </w:rPr>
              <w:t>de</w:t>
            </w:r>
            <w:r w:rsidRPr="00E11F53">
              <w:rPr>
                <w:rFonts w:ascii="Arial" w:hAnsi="Arial" w:cs="Arial"/>
                <w:sz w:val="22"/>
                <w:szCs w:val="22"/>
              </w:rPr>
              <w:t xml:space="preserve"> </w:t>
            </w:r>
            <w:r w:rsidRPr="00E11F53">
              <w:rPr>
                <w:rFonts w:ascii="Arial" w:hAnsi="Arial" w:cs="Arial"/>
                <w:spacing w:val="-1"/>
                <w:sz w:val="22"/>
                <w:szCs w:val="22"/>
              </w:rPr>
              <w:t>ressources</w:t>
            </w:r>
            <w:r w:rsidRPr="00E11F53">
              <w:rPr>
                <w:rFonts w:ascii="Arial" w:hAnsi="Arial" w:cs="Arial"/>
                <w:spacing w:val="41"/>
                <w:sz w:val="22"/>
                <w:szCs w:val="22"/>
              </w:rPr>
              <w:t xml:space="preserve"> </w:t>
            </w:r>
            <w:r w:rsidRPr="00E11F53">
              <w:rPr>
                <w:rFonts w:ascii="Arial" w:hAnsi="Arial" w:cs="Arial"/>
                <w:sz w:val="22"/>
                <w:szCs w:val="22"/>
              </w:rPr>
              <w:t>dans</w:t>
            </w:r>
            <w:r w:rsidRPr="00E11F53">
              <w:rPr>
                <w:rFonts w:ascii="Arial" w:hAnsi="Arial" w:cs="Arial"/>
                <w:spacing w:val="-2"/>
                <w:sz w:val="22"/>
                <w:szCs w:val="22"/>
              </w:rPr>
              <w:t xml:space="preserve"> </w:t>
            </w:r>
            <w:r w:rsidRPr="00E11F53">
              <w:rPr>
                <w:rFonts w:ascii="Arial" w:hAnsi="Arial" w:cs="Arial"/>
                <w:sz w:val="22"/>
                <w:szCs w:val="22"/>
              </w:rPr>
              <w:t>un</w:t>
            </w:r>
            <w:r w:rsidRPr="00E11F53">
              <w:rPr>
                <w:rFonts w:ascii="Arial" w:hAnsi="Arial" w:cs="Arial"/>
                <w:spacing w:val="-2"/>
                <w:sz w:val="22"/>
                <w:szCs w:val="22"/>
              </w:rPr>
              <w:t xml:space="preserve"> </w:t>
            </w:r>
            <w:r w:rsidRPr="00E11F53">
              <w:rPr>
                <w:rFonts w:ascii="Arial" w:hAnsi="Arial" w:cs="Arial"/>
                <w:sz w:val="22"/>
                <w:szCs w:val="22"/>
              </w:rPr>
              <w:t>temps</w:t>
            </w:r>
            <w:r w:rsidRPr="00E11F53">
              <w:rPr>
                <w:rFonts w:ascii="Arial" w:hAnsi="Arial" w:cs="Arial"/>
                <w:spacing w:val="-2"/>
                <w:sz w:val="22"/>
                <w:szCs w:val="22"/>
              </w:rPr>
              <w:t xml:space="preserve"> </w:t>
            </w:r>
            <w:r w:rsidRPr="00E11F53">
              <w:rPr>
                <w:rFonts w:ascii="Arial" w:hAnsi="Arial" w:cs="Arial"/>
                <w:spacing w:val="-1"/>
                <w:sz w:val="22"/>
                <w:szCs w:val="22"/>
              </w:rPr>
              <w:t>d'engagement</w:t>
            </w:r>
            <w:r w:rsidRPr="00E11F53">
              <w:rPr>
                <w:rFonts w:ascii="Arial" w:hAnsi="Arial" w:cs="Arial"/>
                <w:spacing w:val="27"/>
                <w:sz w:val="22"/>
                <w:szCs w:val="22"/>
              </w:rPr>
              <w:t xml:space="preserve"> </w:t>
            </w:r>
            <w:r w:rsidRPr="00E11F53">
              <w:rPr>
                <w:rFonts w:ascii="Arial" w:hAnsi="Arial" w:cs="Arial"/>
                <w:spacing w:val="-1"/>
                <w:sz w:val="22"/>
                <w:szCs w:val="22"/>
              </w:rPr>
              <w:t>moteur</w:t>
            </w:r>
            <w:r w:rsidRPr="00E11F53">
              <w:rPr>
                <w:rFonts w:ascii="Arial" w:hAnsi="Arial" w:cs="Arial"/>
                <w:sz w:val="22"/>
                <w:szCs w:val="22"/>
              </w:rPr>
              <w:t xml:space="preserve"> </w:t>
            </w:r>
            <w:r w:rsidRPr="00E11F53">
              <w:rPr>
                <w:rFonts w:ascii="Arial" w:hAnsi="Arial" w:cs="Arial"/>
                <w:spacing w:val="-1"/>
                <w:sz w:val="22"/>
                <w:szCs w:val="22"/>
              </w:rPr>
              <w:t>conséquent.</w:t>
            </w:r>
          </w:p>
          <w:p w14:paraId="035262D9" w14:textId="77777777" w:rsidR="0082753D" w:rsidRPr="00E11F53" w:rsidRDefault="0082753D" w:rsidP="002825DE">
            <w:pPr>
              <w:pStyle w:val="TableParagraph"/>
              <w:kinsoku w:val="0"/>
              <w:overflowPunct w:val="0"/>
              <w:spacing w:before="7"/>
              <w:rPr>
                <w:rFonts w:ascii="Arial" w:hAnsi="Arial" w:cs="Arial"/>
                <w:sz w:val="22"/>
                <w:szCs w:val="22"/>
              </w:rPr>
            </w:pPr>
          </w:p>
          <w:p w14:paraId="0AA6C067" w14:textId="77777777" w:rsidR="0082753D" w:rsidRPr="00E11F53" w:rsidRDefault="0082753D" w:rsidP="002825DE">
            <w:pPr>
              <w:pStyle w:val="TableParagraph"/>
              <w:kinsoku w:val="0"/>
              <w:overflowPunct w:val="0"/>
              <w:spacing w:line="257" w:lineRule="auto"/>
              <w:ind w:left="102" w:right="753"/>
              <w:rPr>
                <w:rFonts w:ascii="Arial" w:hAnsi="Arial" w:cs="Arial"/>
                <w:sz w:val="22"/>
                <w:szCs w:val="22"/>
              </w:rPr>
            </w:pPr>
            <w:r w:rsidRPr="00E11F53">
              <w:rPr>
                <w:rFonts w:ascii="Arial" w:hAnsi="Arial" w:cs="Arial"/>
                <w:sz w:val="22"/>
                <w:szCs w:val="22"/>
              </w:rPr>
              <w:t xml:space="preserve">Les </w:t>
            </w:r>
            <w:r w:rsidRPr="00E11F53">
              <w:rPr>
                <w:rFonts w:ascii="Arial" w:hAnsi="Arial" w:cs="Arial"/>
                <w:spacing w:val="-1"/>
                <w:sz w:val="22"/>
                <w:szCs w:val="22"/>
              </w:rPr>
              <w:t>retours</w:t>
            </w:r>
            <w:r w:rsidRPr="00E11F53">
              <w:rPr>
                <w:rFonts w:ascii="Arial" w:hAnsi="Arial" w:cs="Arial"/>
                <w:sz w:val="22"/>
                <w:szCs w:val="22"/>
              </w:rPr>
              <w:t xml:space="preserve"> sur </w:t>
            </w:r>
            <w:r w:rsidRPr="00E11F53">
              <w:rPr>
                <w:rFonts w:ascii="Arial" w:hAnsi="Arial" w:cs="Arial"/>
                <w:spacing w:val="-1"/>
                <w:sz w:val="22"/>
                <w:szCs w:val="22"/>
              </w:rPr>
              <w:t>leurs</w:t>
            </w:r>
            <w:r w:rsidRPr="00E11F53">
              <w:rPr>
                <w:rFonts w:ascii="Arial" w:hAnsi="Arial" w:cs="Arial"/>
                <w:sz w:val="22"/>
                <w:szCs w:val="22"/>
              </w:rPr>
              <w:t xml:space="preserve"> </w:t>
            </w:r>
            <w:r w:rsidRPr="00E11F53">
              <w:rPr>
                <w:rFonts w:ascii="Arial" w:hAnsi="Arial" w:cs="Arial"/>
                <w:spacing w:val="-1"/>
                <w:sz w:val="22"/>
                <w:szCs w:val="22"/>
              </w:rPr>
              <w:t>actions</w:t>
            </w:r>
            <w:r w:rsidRPr="00E11F53">
              <w:rPr>
                <w:rFonts w:ascii="Arial" w:hAnsi="Arial" w:cs="Arial"/>
                <w:spacing w:val="25"/>
                <w:sz w:val="22"/>
                <w:szCs w:val="22"/>
              </w:rPr>
              <w:t xml:space="preserve"> </w:t>
            </w:r>
            <w:r w:rsidRPr="00E11F53">
              <w:rPr>
                <w:rFonts w:ascii="Arial" w:hAnsi="Arial" w:cs="Arial"/>
                <w:spacing w:val="-1"/>
                <w:sz w:val="22"/>
                <w:szCs w:val="22"/>
              </w:rPr>
              <w:t>permettent</w:t>
            </w:r>
            <w:r w:rsidRPr="00E11F53">
              <w:rPr>
                <w:rFonts w:ascii="Arial" w:hAnsi="Arial" w:cs="Arial"/>
                <w:spacing w:val="-2"/>
                <w:sz w:val="22"/>
                <w:szCs w:val="22"/>
              </w:rPr>
              <w:t xml:space="preserve"> </w:t>
            </w:r>
            <w:r w:rsidRPr="00E11F53">
              <w:rPr>
                <w:rFonts w:ascii="Arial" w:hAnsi="Arial" w:cs="Arial"/>
                <w:sz w:val="22"/>
                <w:szCs w:val="22"/>
              </w:rPr>
              <w:t>aux</w:t>
            </w:r>
            <w:r w:rsidRPr="00E11F53">
              <w:rPr>
                <w:rFonts w:ascii="Arial" w:hAnsi="Arial" w:cs="Arial"/>
                <w:spacing w:val="-3"/>
                <w:sz w:val="22"/>
                <w:szCs w:val="22"/>
              </w:rPr>
              <w:t xml:space="preserve"> </w:t>
            </w:r>
            <w:r w:rsidRPr="00E11F53">
              <w:rPr>
                <w:rFonts w:ascii="Arial" w:hAnsi="Arial" w:cs="Arial"/>
                <w:spacing w:val="-1"/>
                <w:sz w:val="22"/>
                <w:szCs w:val="22"/>
              </w:rPr>
              <w:t>élèves</w:t>
            </w:r>
            <w:r w:rsidRPr="00E11F53">
              <w:rPr>
                <w:rFonts w:ascii="Arial" w:hAnsi="Arial" w:cs="Arial"/>
                <w:sz w:val="22"/>
                <w:szCs w:val="22"/>
              </w:rPr>
              <w:t xml:space="preserve"> de</w:t>
            </w:r>
            <w:r w:rsidRPr="00E11F53">
              <w:rPr>
                <w:rFonts w:ascii="Arial" w:hAnsi="Arial" w:cs="Arial"/>
                <w:spacing w:val="25"/>
                <w:sz w:val="22"/>
                <w:szCs w:val="22"/>
              </w:rPr>
              <w:t xml:space="preserve"> </w:t>
            </w:r>
            <w:r w:rsidRPr="00E11F53">
              <w:rPr>
                <w:rFonts w:ascii="Arial" w:hAnsi="Arial" w:cs="Arial"/>
                <w:spacing w:val="-1"/>
                <w:sz w:val="22"/>
                <w:szCs w:val="22"/>
              </w:rPr>
              <w:t>progresser.</w:t>
            </w:r>
          </w:p>
        </w:tc>
      </w:tr>
    </w:tbl>
    <w:p w14:paraId="5262E344" w14:textId="77777777" w:rsidR="00E11F53" w:rsidRDefault="00E11F53" w:rsidP="00E11F53">
      <w:pPr>
        <w:pStyle w:val="Titre21"/>
        <w:kinsoku w:val="0"/>
        <w:overflowPunct w:val="0"/>
        <w:outlineLvl w:val="9"/>
        <w:rPr>
          <w:spacing w:val="-1"/>
          <w:sz w:val="22"/>
          <w:szCs w:val="22"/>
        </w:rPr>
      </w:pPr>
    </w:p>
    <w:p w14:paraId="36B596AC" w14:textId="77777777" w:rsidR="00E11F53" w:rsidRDefault="00E11F53" w:rsidP="00E11F53">
      <w:pPr>
        <w:pStyle w:val="Titre21"/>
        <w:kinsoku w:val="0"/>
        <w:overflowPunct w:val="0"/>
        <w:outlineLvl w:val="9"/>
        <w:rPr>
          <w:spacing w:val="-1"/>
          <w:sz w:val="22"/>
          <w:szCs w:val="22"/>
        </w:rPr>
      </w:pPr>
    </w:p>
    <w:p w14:paraId="17669D63" w14:textId="77777777" w:rsidR="00E11F53" w:rsidRDefault="00E11F53" w:rsidP="00E11F53">
      <w:pPr>
        <w:pStyle w:val="Titre21"/>
        <w:kinsoku w:val="0"/>
        <w:overflowPunct w:val="0"/>
        <w:outlineLvl w:val="9"/>
        <w:rPr>
          <w:spacing w:val="-1"/>
          <w:sz w:val="22"/>
          <w:szCs w:val="22"/>
        </w:rPr>
      </w:pPr>
      <w:r w:rsidRPr="00E11F53">
        <w:rPr>
          <w:spacing w:val="-1"/>
          <w:sz w:val="22"/>
          <w:szCs w:val="22"/>
        </w:rPr>
        <w:t>Croisements</w:t>
      </w:r>
      <w:r w:rsidRPr="00E11F53">
        <w:rPr>
          <w:spacing w:val="-2"/>
          <w:sz w:val="22"/>
          <w:szCs w:val="22"/>
        </w:rPr>
        <w:t xml:space="preserve"> </w:t>
      </w:r>
      <w:r w:rsidRPr="00E11F53">
        <w:rPr>
          <w:spacing w:val="-1"/>
          <w:sz w:val="22"/>
          <w:szCs w:val="22"/>
        </w:rPr>
        <w:t>entre</w:t>
      </w:r>
      <w:r w:rsidRPr="00E11F53">
        <w:rPr>
          <w:sz w:val="22"/>
          <w:szCs w:val="22"/>
        </w:rPr>
        <w:t xml:space="preserve"> </w:t>
      </w:r>
      <w:r w:rsidRPr="00E11F53">
        <w:rPr>
          <w:spacing w:val="-1"/>
          <w:sz w:val="22"/>
          <w:szCs w:val="22"/>
        </w:rPr>
        <w:t>enseignements</w:t>
      </w:r>
    </w:p>
    <w:p w14:paraId="6F621EB2" w14:textId="77777777" w:rsidR="00E11F53" w:rsidRPr="00E11F53" w:rsidRDefault="00E11F53" w:rsidP="00E11F53">
      <w:pPr>
        <w:pStyle w:val="Titre21"/>
        <w:kinsoku w:val="0"/>
        <w:overflowPunct w:val="0"/>
        <w:outlineLvl w:val="9"/>
        <w:rPr>
          <w:spacing w:val="-1"/>
          <w:sz w:val="22"/>
          <w:szCs w:val="22"/>
        </w:rPr>
      </w:pPr>
    </w:p>
    <w:p w14:paraId="4E874F61" w14:textId="5F351669" w:rsidR="00E11F53" w:rsidRPr="006C64B3" w:rsidRDefault="00E11F53" w:rsidP="00E11F53">
      <w:pPr>
        <w:pStyle w:val="Corpsdetexte"/>
        <w:kinsoku w:val="0"/>
        <w:overflowPunct w:val="0"/>
        <w:spacing w:before="69"/>
        <w:ind w:left="0" w:right="170"/>
        <w:rPr>
          <w:b/>
          <w:spacing w:val="1"/>
          <w:sz w:val="22"/>
          <w:szCs w:val="22"/>
        </w:rPr>
      </w:pPr>
      <w:r w:rsidRPr="006C64B3">
        <w:rPr>
          <w:b/>
          <w:spacing w:val="-1"/>
          <w:sz w:val="22"/>
          <w:szCs w:val="22"/>
        </w:rPr>
        <w:t>L'éducation</w:t>
      </w:r>
      <w:r w:rsidRPr="006C64B3">
        <w:rPr>
          <w:b/>
          <w:sz w:val="22"/>
          <w:szCs w:val="22"/>
        </w:rPr>
        <w:t xml:space="preserve"> </w:t>
      </w:r>
      <w:r w:rsidRPr="006C64B3">
        <w:rPr>
          <w:b/>
          <w:spacing w:val="-1"/>
          <w:sz w:val="22"/>
          <w:szCs w:val="22"/>
        </w:rPr>
        <w:t>physique</w:t>
      </w:r>
      <w:r w:rsidRPr="006C64B3">
        <w:rPr>
          <w:b/>
          <w:sz w:val="22"/>
          <w:szCs w:val="22"/>
        </w:rPr>
        <w:t xml:space="preserve"> et </w:t>
      </w:r>
      <w:r w:rsidRPr="006C64B3">
        <w:rPr>
          <w:b/>
          <w:spacing w:val="-1"/>
          <w:sz w:val="22"/>
          <w:szCs w:val="22"/>
        </w:rPr>
        <w:t>sportive</w:t>
      </w:r>
      <w:r w:rsidRPr="006C64B3">
        <w:rPr>
          <w:b/>
          <w:sz w:val="22"/>
          <w:szCs w:val="22"/>
        </w:rPr>
        <w:t xml:space="preserve"> offre</w:t>
      </w:r>
      <w:r w:rsidRPr="006C64B3">
        <w:rPr>
          <w:b/>
          <w:spacing w:val="-3"/>
          <w:sz w:val="22"/>
          <w:szCs w:val="22"/>
        </w:rPr>
        <w:t xml:space="preserve"> </w:t>
      </w:r>
      <w:r w:rsidRPr="006C64B3">
        <w:rPr>
          <w:b/>
          <w:sz w:val="22"/>
          <w:szCs w:val="22"/>
        </w:rPr>
        <w:t>de</w:t>
      </w:r>
      <w:r w:rsidRPr="006C64B3">
        <w:rPr>
          <w:b/>
          <w:spacing w:val="-2"/>
          <w:sz w:val="22"/>
          <w:szCs w:val="22"/>
        </w:rPr>
        <w:t xml:space="preserve"> </w:t>
      </w:r>
      <w:r w:rsidRPr="006C64B3">
        <w:rPr>
          <w:b/>
          <w:spacing w:val="-1"/>
          <w:sz w:val="22"/>
          <w:szCs w:val="22"/>
        </w:rPr>
        <w:t>nombreuses</w:t>
      </w:r>
      <w:r w:rsidRPr="006C64B3">
        <w:rPr>
          <w:b/>
          <w:sz w:val="22"/>
          <w:szCs w:val="22"/>
        </w:rPr>
        <w:t xml:space="preserve"> </w:t>
      </w:r>
      <w:r w:rsidRPr="006C64B3">
        <w:rPr>
          <w:b/>
          <w:spacing w:val="-1"/>
          <w:sz w:val="22"/>
          <w:szCs w:val="22"/>
        </w:rPr>
        <w:t>situations</w:t>
      </w:r>
      <w:r w:rsidRPr="006C64B3">
        <w:rPr>
          <w:b/>
          <w:spacing w:val="-2"/>
          <w:sz w:val="22"/>
          <w:szCs w:val="22"/>
        </w:rPr>
        <w:t xml:space="preserve"> </w:t>
      </w:r>
      <w:r w:rsidRPr="006C64B3">
        <w:rPr>
          <w:b/>
          <w:spacing w:val="-1"/>
          <w:sz w:val="22"/>
          <w:szCs w:val="22"/>
        </w:rPr>
        <w:t>permettant</w:t>
      </w:r>
      <w:r w:rsidRPr="006C64B3">
        <w:rPr>
          <w:b/>
          <w:spacing w:val="-2"/>
          <w:sz w:val="22"/>
          <w:szCs w:val="22"/>
        </w:rPr>
        <w:t xml:space="preserve"> </w:t>
      </w:r>
      <w:r w:rsidRPr="006C64B3">
        <w:rPr>
          <w:b/>
          <w:sz w:val="22"/>
          <w:szCs w:val="22"/>
        </w:rPr>
        <w:t>aux</w:t>
      </w:r>
      <w:r w:rsidRPr="006C64B3">
        <w:rPr>
          <w:b/>
          <w:spacing w:val="-3"/>
          <w:sz w:val="22"/>
          <w:szCs w:val="22"/>
        </w:rPr>
        <w:t xml:space="preserve"> </w:t>
      </w:r>
      <w:r w:rsidRPr="006C64B3">
        <w:rPr>
          <w:b/>
          <w:spacing w:val="1"/>
          <w:sz w:val="22"/>
          <w:szCs w:val="22"/>
        </w:rPr>
        <w:t>élèves</w:t>
      </w:r>
      <w:r w:rsidRPr="006C64B3">
        <w:rPr>
          <w:b/>
          <w:sz w:val="22"/>
          <w:szCs w:val="22"/>
        </w:rPr>
        <w:t xml:space="preserve"> </w:t>
      </w:r>
      <w:r w:rsidRPr="006C64B3">
        <w:rPr>
          <w:b/>
          <w:spacing w:val="-1"/>
          <w:sz w:val="22"/>
          <w:szCs w:val="22"/>
        </w:rPr>
        <w:t>de</w:t>
      </w:r>
      <w:r w:rsidRPr="006C64B3">
        <w:rPr>
          <w:b/>
          <w:spacing w:val="-2"/>
          <w:sz w:val="22"/>
          <w:szCs w:val="22"/>
        </w:rPr>
        <w:t xml:space="preserve"> </w:t>
      </w:r>
      <w:r w:rsidRPr="006C64B3">
        <w:rPr>
          <w:b/>
          <w:spacing w:val="-1"/>
          <w:sz w:val="22"/>
          <w:szCs w:val="22"/>
        </w:rPr>
        <w:t>pratiquer</w:t>
      </w:r>
      <w:r w:rsidRPr="006C64B3">
        <w:rPr>
          <w:b/>
          <w:sz w:val="22"/>
          <w:szCs w:val="22"/>
        </w:rPr>
        <w:t xml:space="preserve"> </w:t>
      </w:r>
      <w:r w:rsidRPr="006C64B3">
        <w:rPr>
          <w:b/>
          <w:spacing w:val="-1"/>
          <w:sz w:val="22"/>
          <w:szCs w:val="22"/>
        </w:rPr>
        <w:t>le</w:t>
      </w:r>
      <w:r w:rsidRPr="006C64B3">
        <w:rPr>
          <w:b/>
          <w:spacing w:val="2"/>
          <w:sz w:val="22"/>
          <w:szCs w:val="22"/>
        </w:rPr>
        <w:t xml:space="preserve"> </w:t>
      </w:r>
      <w:r w:rsidRPr="006C64B3">
        <w:rPr>
          <w:b/>
          <w:spacing w:val="-1"/>
          <w:sz w:val="22"/>
          <w:szCs w:val="22"/>
        </w:rPr>
        <w:t>langage</w:t>
      </w:r>
      <w:r w:rsidRPr="006C64B3">
        <w:rPr>
          <w:b/>
          <w:spacing w:val="-2"/>
          <w:sz w:val="22"/>
          <w:szCs w:val="22"/>
        </w:rPr>
        <w:t xml:space="preserve"> </w:t>
      </w:r>
      <w:r w:rsidRPr="006C64B3">
        <w:rPr>
          <w:b/>
          <w:sz w:val="22"/>
          <w:szCs w:val="22"/>
        </w:rPr>
        <w:t xml:space="preserve">oral. Ils </w:t>
      </w:r>
      <w:r w:rsidRPr="006C64B3">
        <w:rPr>
          <w:b/>
          <w:spacing w:val="-1"/>
          <w:sz w:val="22"/>
          <w:szCs w:val="22"/>
        </w:rPr>
        <w:t>sont</w:t>
      </w:r>
      <w:r w:rsidRPr="006C64B3">
        <w:rPr>
          <w:b/>
          <w:sz w:val="22"/>
          <w:szCs w:val="22"/>
        </w:rPr>
        <w:t xml:space="preserve"> </w:t>
      </w:r>
      <w:r w:rsidRPr="006C64B3">
        <w:rPr>
          <w:b/>
          <w:spacing w:val="-1"/>
          <w:sz w:val="22"/>
          <w:szCs w:val="22"/>
        </w:rPr>
        <w:t>ainsi</w:t>
      </w:r>
      <w:r w:rsidRPr="006C64B3">
        <w:rPr>
          <w:b/>
          <w:sz w:val="22"/>
          <w:szCs w:val="22"/>
        </w:rPr>
        <w:t xml:space="preserve"> </w:t>
      </w:r>
      <w:r w:rsidRPr="006C64B3">
        <w:rPr>
          <w:b/>
          <w:spacing w:val="-1"/>
          <w:sz w:val="22"/>
          <w:szCs w:val="22"/>
        </w:rPr>
        <w:t>amenés</w:t>
      </w:r>
      <w:r w:rsidRPr="006C64B3">
        <w:rPr>
          <w:b/>
          <w:sz w:val="22"/>
          <w:szCs w:val="22"/>
        </w:rPr>
        <w:t xml:space="preserve"> à</w:t>
      </w:r>
      <w:r w:rsidR="00836D1A" w:rsidRPr="006C64B3">
        <w:rPr>
          <w:b/>
          <w:spacing w:val="111"/>
          <w:sz w:val="22"/>
          <w:szCs w:val="22"/>
        </w:rPr>
        <w:t xml:space="preserve"> </w:t>
      </w:r>
      <w:r w:rsidRPr="006C64B3">
        <w:rPr>
          <w:b/>
          <w:spacing w:val="-1"/>
          <w:sz w:val="22"/>
          <w:szCs w:val="22"/>
        </w:rPr>
        <w:t>utiliser</w:t>
      </w:r>
      <w:r w:rsidRPr="006C64B3">
        <w:rPr>
          <w:b/>
          <w:sz w:val="22"/>
          <w:szCs w:val="22"/>
        </w:rPr>
        <w:t xml:space="preserve"> un </w:t>
      </w:r>
      <w:r w:rsidRPr="006C64B3">
        <w:rPr>
          <w:b/>
          <w:spacing w:val="-1"/>
          <w:sz w:val="22"/>
          <w:szCs w:val="22"/>
        </w:rPr>
        <w:t>vocabulaire</w:t>
      </w:r>
      <w:r w:rsidRPr="006C64B3">
        <w:rPr>
          <w:b/>
          <w:spacing w:val="-2"/>
          <w:sz w:val="22"/>
          <w:szCs w:val="22"/>
        </w:rPr>
        <w:t xml:space="preserve"> </w:t>
      </w:r>
      <w:r w:rsidRPr="006C64B3">
        <w:rPr>
          <w:b/>
          <w:spacing w:val="-1"/>
          <w:sz w:val="22"/>
          <w:szCs w:val="22"/>
        </w:rPr>
        <w:t>adapté,</w:t>
      </w:r>
      <w:r w:rsidRPr="006C64B3">
        <w:rPr>
          <w:b/>
          <w:spacing w:val="-2"/>
          <w:sz w:val="22"/>
          <w:szCs w:val="22"/>
        </w:rPr>
        <w:t xml:space="preserve"> </w:t>
      </w:r>
      <w:r w:rsidRPr="006C64B3">
        <w:rPr>
          <w:b/>
          <w:spacing w:val="-1"/>
          <w:sz w:val="22"/>
          <w:szCs w:val="22"/>
        </w:rPr>
        <w:t>spécifique</w:t>
      </w:r>
      <w:r w:rsidRPr="006C64B3">
        <w:rPr>
          <w:b/>
          <w:spacing w:val="-2"/>
          <w:sz w:val="22"/>
          <w:szCs w:val="22"/>
        </w:rPr>
        <w:t xml:space="preserve"> </w:t>
      </w:r>
      <w:r w:rsidRPr="006C64B3">
        <w:rPr>
          <w:b/>
          <w:spacing w:val="-1"/>
          <w:sz w:val="22"/>
          <w:szCs w:val="22"/>
        </w:rPr>
        <w:t>pour</w:t>
      </w:r>
      <w:r w:rsidRPr="006C64B3">
        <w:rPr>
          <w:b/>
          <w:sz w:val="22"/>
          <w:szCs w:val="22"/>
        </w:rPr>
        <w:t xml:space="preserve"> </w:t>
      </w:r>
      <w:r w:rsidRPr="006C64B3">
        <w:rPr>
          <w:b/>
          <w:spacing w:val="-1"/>
          <w:sz w:val="22"/>
          <w:szCs w:val="22"/>
        </w:rPr>
        <w:t>décrire</w:t>
      </w:r>
      <w:r w:rsidRPr="006C64B3">
        <w:rPr>
          <w:b/>
          <w:sz w:val="22"/>
          <w:szCs w:val="22"/>
        </w:rPr>
        <w:t xml:space="preserve"> les </w:t>
      </w:r>
      <w:r w:rsidRPr="006C64B3">
        <w:rPr>
          <w:b/>
          <w:spacing w:val="-1"/>
          <w:sz w:val="22"/>
          <w:szCs w:val="22"/>
        </w:rPr>
        <w:t>actions</w:t>
      </w:r>
      <w:r w:rsidRPr="006C64B3">
        <w:rPr>
          <w:b/>
          <w:sz w:val="22"/>
          <w:szCs w:val="22"/>
        </w:rPr>
        <w:t xml:space="preserve"> </w:t>
      </w:r>
      <w:r w:rsidRPr="006C64B3">
        <w:rPr>
          <w:b/>
          <w:spacing w:val="-1"/>
          <w:sz w:val="22"/>
          <w:szCs w:val="22"/>
        </w:rPr>
        <w:t>réalisées</w:t>
      </w:r>
      <w:r w:rsidRPr="006C64B3">
        <w:rPr>
          <w:b/>
          <w:sz w:val="22"/>
          <w:szCs w:val="22"/>
        </w:rPr>
        <w:t xml:space="preserve"> </w:t>
      </w:r>
      <w:r w:rsidRPr="006C64B3">
        <w:rPr>
          <w:b/>
          <w:spacing w:val="-1"/>
          <w:sz w:val="22"/>
          <w:szCs w:val="22"/>
        </w:rPr>
        <w:t>par</w:t>
      </w:r>
      <w:r w:rsidRPr="006C64B3">
        <w:rPr>
          <w:b/>
          <w:sz w:val="22"/>
          <w:szCs w:val="22"/>
        </w:rPr>
        <w:t xml:space="preserve"> un</w:t>
      </w:r>
      <w:r w:rsidRPr="006C64B3">
        <w:rPr>
          <w:b/>
          <w:spacing w:val="-2"/>
          <w:sz w:val="22"/>
          <w:szCs w:val="22"/>
        </w:rPr>
        <w:t xml:space="preserve"> </w:t>
      </w:r>
      <w:r w:rsidRPr="006C64B3">
        <w:rPr>
          <w:b/>
          <w:spacing w:val="-1"/>
          <w:sz w:val="22"/>
          <w:szCs w:val="22"/>
        </w:rPr>
        <w:t>camarade</w:t>
      </w:r>
      <w:r w:rsidRPr="006C64B3">
        <w:rPr>
          <w:b/>
          <w:sz w:val="22"/>
          <w:szCs w:val="22"/>
        </w:rPr>
        <w:t xml:space="preserve"> </w:t>
      </w:r>
      <w:r w:rsidRPr="006C64B3">
        <w:rPr>
          <w:b/>
          <w:spacing w:val="-1"/>
          <w:sz w:val="22"/>
          <w:szCs w:val="22"/>
        </w:rPr>
        <w:t>et</w:t>
      </w:r>
      <w:r w:rsidRPr="006C64B3">
        <w:rPr>
          <w:b/>
          <w:sz w:val="22"/>
          <w:szCs w:val="22"/>
        </w:rPr>
        <w:t xml:space="preserve"> eux-mêmes, </w:t>
      </w:r>
      <w:r w:rsidRPr="006C64B3">
        <w:rPr>
          <w:b/>
          <w:spacing w:val="-1"/>
          <w:sz w:val="22"/>
          <w:szCs w:val="22"/>
        </w:rPr>
        <w:t>pour</w:t>
      </w:r>
      <w:r w:rsidRPr="006C64B3">
        <w:rPr>
          <w:b/>
          <w:sz w:val="22"/>
          <w:szCs w:val="22"/>
        </w:rPr>
        <w:t xml:space="preserve"> </w:t>
      </w:r>
      <w:r w:rsidRPr="006C64B3">
        <w:rPr>
          <w:b/>
          <w:spacing w:val="-1"/>
          <w:sz w:val="22"/>
          <w:szCs w:val="22"/>
        </w:rPr>
        <w:t>organiser</w:t>
      </w:r>
      <w:r w:rsidRPr="006C64B3">
        <w:rPr>
          <w:b/>
          <w:sz w:val="22"/>
          <w:szCs w:val="22"/>
        </w:rPr>
        <w:t xml:space="preserve"> leur </w:t>
      </w:r>
      <w:r w:rsidRPr="006C64B3">
        <w:rPr>
          <w:b/>
          <w:spacing w:val="-1"/>
          <w:sz w:val="22"/>
          <w:szCs w:val="22"/>
        </w:rPr>
        <w:t>activité</w:t>
      </w:r>
      <w:r w:rsidRPr="006C64B3">
        <w:rPr>
          <w:b/>
          <w:sz w:val="22"/>
          <w:szCs w:val="22"/>
        </w:rPr>
        <w:t xml:space="preserve"> ou </w:t>
      </w:r>
      <w:r w:rsidRPr="006C64B3">
        <w:rPr>
          <w:b/>
          <w:spacing w:val="-1"/>
          <w:sz w:val="22"/>
          <w:szCs w:val="22"/>
        </w:rPr>
        <w:t>celle</w:t>
      </w:r>
      <w:r w:rsidRPr="006C64B3">
        <w:rPr>
          <w:b/>
          <w:spacing w:val="139"/>
          <w:sz w:val="22"/>
          <w:szCs w:val="22"/>
        </w:rPr>
        <w:t xml:space="preserve"> </w:t>
      </w:r>
      <w:r w:rsidRPr="006C64B3">
        <w:rPr>
          <w:b/>
          <w:sz w:val="22"/>
          <w:szCs w:val="22"/>
        </w:rPr>
        <w:t xml:space="preserve">d'un </w:t>
      </w:r>
      <w:r w:rsidRPr="006C64B3">
        <w:rPr>
          <w:b/>
          <w:spacing w:val="-1"/>
          <w:sz w:val="22"/>
          <w:szCs w:val="22"/>
        </w:rPr>
        <w:t>camarade</w:t>
      </w:r>
      <w:r w:rsidRPr="006C64B3">
        <w:rPr>
          <w:b/>
          <w:sz w:val="22"/>
          <w:szCs w:val="22"/>
        </w:rPr>
        <w:t xml:space="preserve"> et</w:t>
      </w:r>
      <w:r w:rsidRPr="006C64B3">
        <w:rPr>
          <w:b/>
          <w:spacing w:val="-2"/>
          <w:sz w:val="22"/>
          <w:szCs w:val="22"/>
        </w:rPr>
        <w:t xml:space="preserve"> </w:t>
      </w:r>
      <w:r w:rsidRPr="006C64B3">
        <w:rPr>
          <w:b/>
          <w:spacing w:val="-1"/>
          <w:sz w:val="22"/>
          <w:szCs w:val="22"/>
        </w:rPr>
        <w:t>pour</w:t>
      </w:r>
      <w:r w:rsidRPr="006C64B3">
        <w:rPr>
          <w:b/>
          <w:sz w:val="22"/>
          <w:szCs w:val="22"/>
        </w:rPr>
        <w:t xml:space="preserve"> </w:t>
      </w:r>
      <w:r w:rsidRPr="006C64B3">
        <w:rPr>
          <w:b/>
          <w:spacing w:val="-1"/>
          <w:sz w:val="22"/>
          <w:szCs w:val="22"/>
        </w:rPr>
        <w:t>exprimer</w:t>
      </w:r>
      <w:r w:rsidRPr="006C64B3">
        <w:rPr>
          <w:b/>
          <w:sz w:val="22"/>
          <w:szCs w:val="22"/>
        </w:rPr>
        <w:t xml:space="preserve"> </w:t>
      </w:r>
      <w:r w:rsidRPr="006C64B3">
        <w:rPr>
          <w:b/>
          <w:spacing w:val="-1"/>
          <w:sz w:val="22"/>
          <w:szCs w:val="22"/>
        </w:rPr>
        <w:t>les</w:t>
      </w:r>
      <w:r w:rsidRPr="006C64B3">
        <w:rPr>
          <w:b/>
          <w:sz w:val="22"/>
          <w:szCs w:val="22"/>
        </w:rPr>
        <w:t xml:space="preserve"> </w:t>
      </w:r>
      <w:r w:rsidRPr="006C64B3">
        <w:rPr>
          <w:b/>
          <w:spacing w:val="-1"/>
          <w:sz w:val="22"/>
          <w:szCs w:val="22"/>
        </w:rPr>
        <w:t>émotions</w:t>
      </w:r>
      <w:r w:rsidRPr="006C64B3">
        <w:rPr>
          <w:b/>
          <w:spacing w:val="-3"/>
          <w:sz w:val="22"/>
          <w:szCs w:val="22"/>
        </w:rPr>
        <w:t xml:space="preserve"> </w:t>
      </w:r>
      <w:r w:rsidRPr="006C64B3">
        <w:rPr>
          <w:b/>
          <w:sz w:val="22"/>
          <w:szCs w:val="22"/>
        </w:rPr>
        <w:t xml:space="preserve">ressenties. Ils </w:t>
      </w:r>
      <w:r w:rsidRPr="006C64B3">
        <w:rPr>
          <w:b/>
          <w:spacing w:val="-1"/>
          <w:sz w:val="22"/>
          <w:szCs w:val="22"/>
        </w:rPr>
        <w:t>développent</w:t>
      </w:r>
      <w:r w:rsidRPr="006C64B3">
        <w:rPr>
          <w:b/>
          <w:spacing w:val="-2"/>
          <w:sz w:val="22"/>
          <w:szCs w:val="22"/>
        </w:rPr>
        <w:t xml:space="preserve"> </w:t>
      </w:r>
      <w:r w:rsidRPr="006C64B3">
        <w:rPr>
          <w:b/>
          <w:sz w:val="22"/>
          <w:szCs w:val="22"/>
        </w:rPr>
        <w:t>aussi</w:t>
      </w:r>
      <w:r w:rsidRPr="006C64B3">
        <w:rPr>
          <w:b/>
          <w:spacing w:val="-3"/>
          <w:sz w:val="22"/>
          <w:szCs w:val="22"/>
        </w:rPr>
        <w:t xml:space="preserve"> </w:t>
      </w:r>
      <w:r w:rsidRPr="006C64B3">
        <w:rPr>
          <w:b/>
          <w:sz w:val="22"/>
          <w:szCs w:val="22"/>
        </w:rPr>
        <w:t xml:space="preserve">des </w:t>
      </w:r>
      <w:r w:rsidRPr="006C64B3">
        <w:rPr>
          <w:b/>
          <w:spacing w:val="-1"/>
          <w:sz w:val="22"/>
          <w:szCs w:val="22"/>
        </w:rPr>
        <w:t>compétences</w:t>
      </w:r>
      <w:r w:rsidRPr="006C64B3">
        <w:rPr>
          <w:b/>
          <w:spacing w:val="-2"/>
          <w:sz w:val="22"/>
          <w:szCs w:val="22"/>
        </w:rPr>
        <w:t xml:space="preserve"> </w:t>
      </w:r>
      <w:r w:rsidRPr="006C64B3">
        <w:rPr>
          <w:b/>
          <w:sz w:val="22"/>
          <w:szCs w:val="22"/>
        </w:rPr>
        <w:t xml:space="preserve">de </w:t>
      </w:r>
      <w:r w:rsidRPr="006C64B3">
        <w:rPr>
          <w:b/>
          <w:spacing w:val="-1"/>
          <w:sz w:val="22"/>
          <w:szCs w:val="22"/>
        </w:rPr>
        <w:t>communication</w:t>
      </w:r>
      <w:r w:rsidRPr="006C64B3">
        <w:rPr>
          <w:b/>
          <w:sz w:val="22"/>
          <w:szCs w:val="22"/>
        </w:rPr>
        <w:t xml:space="preserve"> </w:t>
      </w:r>
      <w:r w:rsidRPr="006C64B3">
        <w:rPr>
          <w:b/>
          <w:spacing w:val="-1"/>
          <w:sz w:val="22"/>
          <w:szCs w:val="22"/>
        </w:rPr>
        <w:t>en</w:t>
      </w:r>
      <w:r w:rsidRPr="006C64B3">
        <w:rPr>
          <w:b/>
          <w:sz w:val="22"/>
          <w:szCs w:val="22"/>
        </w:rPr>
        <w:t xml:space="preserve"> </w:t>
      </w:r>
      <w:r w:rsidRPr="006C64B3">
        <w:rPr>
          <w:b/>
          <w:spacing w:val="-1"/>
          <w:sz w:val="22"/>
          <w:szCs w:val="22"/>
        </w:rPr>
        <w:t>pratiquant</w:t>
      </w:r>
      <w:r w:rsidRPr="006C64B3">
        <w:rPr>
          <w:b/>
          <w:spacing w:val="-2"/>
          <w:sz w:val="22"/>
          <w:szCs w:val="22"/>
        </w:rPr>
        <w:t xml:space="preserve"> </w:t>
      </w:r>
      <w:r w:rsidRPr="006C64B3">
        <w:rPr>
          <w:b/>
          <w:sz w:val="22"/>
          <w:szCs w:val="22"/>
        </w:rPr>
        <w:t xml:space="preserve">un </w:t>
      </w:r>
      <w:r w:rsidRPr="006C64B3">
        <w:rPr>
          <w:b/>
          <w:spacing w:val="-2"/>
          <w:sz w:val="22"/>
          <w:szCs w:val="22"/>
        </w:rPr>
        <w:t>langage</w:t>
      </w:r>
      <w:r w:rsidRPr="006C64B3">
        <w:rPr>
          <w:b/>
          <w:spacing w:val="109"/>
          <w:sz w:val="22"/>
          <w:szCs w:val="22"/>
        </w:rPr>
        <w:t xml:space="preserve"> </w:t>
      </w:r>
      <w:r w:rsidRPr="006C64B3">
        <w:rPr>
          <w:b/>
          <w:sz w:val="22"/>
          <w:szCs w:val="22"/>
        </w:rPr>
        <w:t>dans</w:t>
      </w:r>
      <w:r w:rsidRPr="006C64B3">
        <w:rPr>
          <w:b/>
          <w:spacing w:val="-2"/>
          <w:sz w:val="22"/>
          <w:szCs w:val="22"/>
        </w:rPr>
        <w:t xml:space="preserve"> </w:t>
      </w:r>
      <w:r w:rsidRPr="006C64B3">
        <w:rPr>
          <w:b/>
          <w:sz w:val="22"/>
          <w:szCs w:val="22"/>
        </w:rPr>
        <w:t xml:space="preserve">un </w:t>
      </w:r>
      <w:r w:rsidRPr="006C64B3">
        <w:rPr>
          <w:b/>
          <w:spacing w:val="-1"/>
          <w:sz w:val="22"/>
          <w:szCs w:val="22"/>
        </w:rPr>
        <w:t>genre</w:t>
      </w:r>
      <w:r w:rsidRPr="006C64B3">
        <w:rPr>
          <w:b/>
          <w:sz w:val="22"/>
          <w:szCs w:val="22"/>
        </w:rPr>
        <w:t xml:space="preserve"> </w:t>
      </w:r>
      <w:r w:rsidRPr="006C64B3">
        <w:rPr>
          <w:b/>
          <w:spacing w:val="-1"/>
          <w:sz w:val="22"/>
          <w:szCs w:val="22"/>
        </w:rPr>
        <w:t>codifié</w:t>
      </w:r>
      <w:r w:rsidRPr="006C64B3">
        <w:rPr>
          <w:b/>
          <w:sz w:val="22"/>
          <w:szCs w:val="22"/>
        </w:rPr>
        <w:t xml:space="preserve"> </w:t>
      </w:r>
      <w:r w:rsidRPr="006C64B3">
        <w:rPr>
          <w:b/>
          <w:spacing w:val="-1"/>
          <w:sz w:val="22"/>
          <w:szCs w:val="22"/>
        </w:rPr>
        <w:t>(par</w:t>
      </w:r>
      <w:r w:rsidRPr="006C64B3">
        <w:rPr>
          <w:b/>
          <w:sz w:val="22"/>
          <w:szCs w:val="22"/>
        </w:rPr>
        <w:t xml:space="preserve"> </w:t>
      </w:r>
      <w:r w:rsidRPr="006C64B3">
        <w:rPr>
          <w:b/>
          <w:spacing w:val="-1"/>
          <w:sz w:val="22"/>
          <w:szCs w:val="22"/>
        </w:rPr>
        <w:t>exemple,</w:t>
      </w:r>
      <w:r w:rsidRPr="006C64B3">
        <w:rPr>
          <w:b/>
          <w:sz w:val="22"/>
          <w:szCs w:val="22"/>
        </w:rPr>
        <w:t xml:space="preserve"> </w:t>
      </w:r>
      <w:r w:rsidRPr="006C64B3">
        <w:rPr>
          <w:b/>
          <w:spacing w:val="-1"/>
          <w:sz w:val="22"/>
          <w:szCs w:val="22"/>
        </w:rPr>
        <w:t>restituer</w:t>
      </w:r>
      <w:r w:rsidRPr="006C64B3">
        <w:rPr>
          <w:b/>
          <w:spacing w:val="-3"/>
          <w:sz w:val="22"/>
          <w:szCs w:val="22"/>
        </w:rPr>
        <w:t xml:space="preserve"> </w:t>
      </w:r>
      <w:r w:rsidRPr="006C64B3">
        <w:rPr>
          <w:b/>
          <w:sz w:val="22"/>
          <w:szCs w:val="22"/>
        </w:rPr>
        <w:t>une</w:t>
      </w:r>
      <w:r w:rsidRPr="006C64B3">
        <w:rPr>
          <w:b/>
          <w:spacing w:val="-2"/>
          <w:sz w:val="22"/>
          <w:szCs w:val="22"/>
        </w:rPr>
        <w:t xml:space="preserve"> </w:t>
      </w:r>
      <w:r w:rsidRPr="006C64B3">
        <w:rPr>
          <w:b/>
          <w:spacing w:val="-1"/>
          <w:sz w:val="22"/>
          <w:szCs w:val="22"/>
        </w:rPr>
        <w:t>observation</w:t>
      </w:r>
      <w:r w:rsidRPr="006C64B3">
        <w:rPr>
          <w:b/>
          <w:spacing w:val="-4"/>
          <w:sz w:val="22"/>
          <w:szCs w:val="22"/>
        </w:rPr>
        <w:t xml:space="preserve"> </w:t>
      </w:r>
      <w:r w:rsidRPr="006C64B3">
        <w:rPr>
          <w:b/>
          <w:spacing w:val="-1"/>
          <w:sz w:val="22"/>
          <w:szCs w:val="22"/>
        </w:rPr>
        <w:t>faite</w:t>
      </w:r>
      <w:r w:rsidRPr="006C64B3">
        <w:rPr>
          <w:b/>
          <w:sz w:val="22"/>
          <w:szCs w:val="22"/>
        </w:rPr>
        <w:t xml:space="preserve"> à</w:t>
      </w:r>
      <w:r w:rsidRPr="006C64B3">
        <w:rPr>
          <w:b/>
          <w:spacing w:val="-1"/>
          <w:sz w:val="22"/>
          <w:szCs w:val="22"/>
        </w:rPr>
        <w:t xml:space="preserve"> </w:t>
      </w:r>
      <w:r w:rsidRPr="006C64B3">
        <w:rPr>
          <w:b/>
          <w:sz w:val="22"/>
          <w:szCs w:val="22"/>
        </w:rPr>
        <w:t>partir de</w:t>
      </w:r>
      <w:r w:rsidRPr="006C64B3">
        <w:rPr>
          <w:b/>
          <w:spacing w:val="-2"/>
          <w:sz w:val="22"/>
          <w:szCs w:val="22"/>
        </w:rPr>
        <w:t xml:space="preserve"> </w:t>
      </w:r>
      <w:r w:rsidRPr="006C64B3">
        <w:rPr>
          <w:b/>
          <w:sz w:val="22"/>
          <w:szCs w:val="22"/>
        </w:rPr>
        <w:t xml:space="preserve">critères </w:t>
      </w:r>
      <w:r w:rsidRPr="006C64B3">
        <w:rPr>
          <w:b/>
          <w:spacing w:val="-1"/>
          <w:sz w:val="22"/>
          <w:szCs w:val="22"/>
        </w:rPr>
        <w:t>précis</w:t>
      </w:r>
      <w:r w:rsidRPr="006C64B3">
        <w:rPr>
          <w:b/>
          <w:sz w:val="22"/>
          <w:szCs w:val="22"/>
        </w:rPr>
        <w:t xml:space="preserve"> face</w:t>
      </w:r>
      <w:r w:rsidRPr="006C64B3">
        <w:rPr>
          <w:b/>
          <w:spacing w:val="-2"/>
          <w:sz w:val="22"/>
          <w:szCs w:val="22"/>
        </w:rPr>
        <w:t xml:space="preserve"> </w:t>
      </w:r>
      <w:r w:rsidRPr="006C64B3">
        <w:rPr>
          <w:b/>
          <w:sz w:val="22"/>
          <w:szCs w:val="22"/>
        </w:rPr>
        <w:t xml:space="preserve">à </w:t>
      </w:r>
      <w:r w:rsidRPr="006C64B3">
        <w:rPr>
          <w:b/>
          <w:spacing w:val="-1"/>
          <w:sz w:val="22"/>
          <w:szCs w:val="22"/>
        </w:rPr>
        <w:t>un</w:t>
      </w:r>
      <w:r w:rsidRPr="006C64B3">
        <w:rPr>
          <w:b/>
          <w:sz w:val="22"/>
          <w:szCs w:val="22"/>
        </w:rPr>
        <w:t xml:space="preserve"> </w:t>
      </w:r>
      <w:r w:rsidRPr="006C64B3">
        <w:rPr>
          <w:b/>
          <w:spacing w:val="-1"/>
          <w:sz w:val="22"/>
          <w:szCs w:val="22"/>
        </w:rPr>
        <w:t>collectif</w:t>
      </w:r>
      <w:r w:rsidRPr="006C64B3">
        <w:rPr>
          <w:b/>
          <w:sz w:val="22"/>
          <w:szCs w:val="22"/>
        </w:rPr>
        <w:t xml:space="preserve"> ou</w:t>
      </w:r>
      <w:r w:rsidRPr="006C64B3">
        <w:rPr>
          <w:b/>
          <w:spacing w:val="-4"/>
          <w:sz w:val="22"/>
          <w:szCs w:val="22"/>
        </w:rPr>
        <w:t xml:space="preserve"> </w:t>
      </w:r>
      <w:r w:rsidRPr="006C64B3">
        <w:rPr>
          <w:b/>
          <w:sz w:val="22"/>
          <w:szCs w:val="22"/>
        </w:rPr>
        <w:t xml:space="preserve">un </w:t>
      </w:r>
      <w:r w:rsidRPr="006C64B3">
        <w:rPr>
          <w:b/>
          <w:spacing w:val="1"/>
          <w:sz w:val="22"/>
          <w:szCs w:val="22"/>
        </w:rPr>
        <w:t>individu).</w:t>
      </w:r>
    </w:p>
    <w:p w14:paraId="02701883" w14:textId="77777777" w:rsidR="00E11F53" w:rsidRPr="00836D1A" w:rsidRDefault="00E11F53" w:rsidP="00442057">
      <w:pPr>
        <w:pStyle w:val="Corpsdetexte"/>
        <w:kinsoku w:val="0"/>
        <w:overflowPunct w:val="0"/>
        <w:spacing w:before="69"/>
        <w:ind w:left="0" w:right="170"/>
        <w:rPr>
          <w:b/>
          <w:spacing w:val="-1"/>
          <w:sz w:val="22"/>
          <w:szCs w:val="22"/>
        </w:rPr>
      </w:pPr>
      <w:r w:rsidRPr="00836D1A">
        <w:rPr>
          <w:b/>
          <w:sz w:val="22"/>
          <w:szCs w:val="22"/>
        </w:rPr>
        <w:t xml:space="preserve">En </w:t>
      </w:r>
      <w:r w:rsidRPr="00836D1A">
        <w:rPr>
          <w:b/>
          <w:spacing w:val="-1"/>
          <w:sz w:val="22"/>
          <w:szCs w:val="22"/>
        </w:rPr>
        <w:t>articulant</w:t>
      </w:r>
      <w:r w:rsidRPr="00836D1A">
        <w:rPr>
          <w:b/>
          <w:sz w:val="22"/>
          <w:szCs w:val="22"/>
        </w:rPr>
        <w:t xml:space="preserve"> le</w:t>
      </w:r>
      <w:r w:rsidRPr="00836D1A">
        <w:rPr>
          <w:b/>
          <w:spacing w:val="-2"/>
          <w:sz w:val="22"/>
          <w:szCs w:val="22"/>
        </w:rPr>
        <w:t xml:space="preserve"> </w:t>
      </w:r>
      <w:r w:rsidRPr="00836D1A">
        <w:rPr>
          <w:b/>
          <w:spacing w:val="-1"/>
          <w:sz w:val="22"/>
          <w:szCs w:val="22"/>
        </w:rPr>
        <w:t>concret</w:t>
      </w:r>
      <w:r w:rsidRPr="00836D1A">
        <w:rPr>
          <w:b/>
          <w:spacing w:val="-2"/>
          <w:sz w:val="22"/>
          <w:szCs w:val="22"/>
        </w:rPr>
        <w:t xml:space="preserve"> </w:t>
      </w:r>
      <w:r w:rsidRPr="00836D1A">
        <w:rPr>
          <w:b/>
          <w:sz w:val="22"/>
          <w:szCs w:val="22"/>
        </w:rPr>
        <w:t>et l'abstrait, les</w:t>
      </w:r>
      <w:r w:rsidRPr="00836D1A">
        <w:rPr>
          <w:b/>
          <w:spacing w:val="-2"/>
          <w:sz w:val="22"/>
          <w:szCs w:val="22"/>
        </w:rPr>
        <w:t xml:space="preserve"> </w:t>
      </w:r>
      <w:r w:rsidRPr="00836D1A">
        <w:rPr>
          <w:b/>
          <w:spacing w:val="-1"/>
          <w:sz w:val="22"/>
          <w:szCs w:val="22"/>
        </w:rPr>
        <w:t>activités</w:t>
      </w:r>
      <w:r w:rsidRPr="00836D1A">
        <w:rPr>
          <w:b/>
          <w:sz w:val="22"/>
          <w:szCs w:val="22"/>
        </w:rPr>
        <w:t xml:space="preserve"> </w:t>
      </w:r>
      <w:r w:rsidRPr="00836D1A">
        <w:rPr>
          <w:b/>
          <w:spacing w:val="-1"/>
          <w:sz w:val="22"/>
          <w:szCs w:val="22"/>
        </w:rPr>
        <w:t>physiques</w:t>
      </w:r>
      <w:r w:rsidRPr="00836D1A">
        <w:rPr>
          <w:b/>
          <w:sz w:val="22"/>
          <w:szCs w:val="22"/>
        </w:rPr>
        <w:t xml:space="preserve"> et </w:t>
      </w:r>
      <w:r w:rsidRPr="00836D1A">
        <w:rPr>
          <w:b/>
          <w:spacing w:val="-1"/>
          <w:sz w:val="22"/>
          <w:szCs w:val="22"/>
        </w:rPr>
        <w:t>sportives</w:t>
      </w:r>
      <w:r w:rsidRPr="00836D1A">
        <w:rPr>
          <w:b/>
          <w:sz w:val="22"/>
          <w:szCs w:val="22"/>
        </w:rPr>
        <w:t xml:space="preserve"> </w:t>
      </w:r>
      <w:r w:rsidRPr="00836D1A">
        <w:rPr>
          <w:b/>
          <w:spacing w:val="-1"/>
          <w:sz w:val="22"/>
          <w:szCs w:val="22"/>
        </w:rPr>
        <w:t>donnent</w:t>
      </w:r>
      <w:r w:rsidRPr="00836D1A">
        <w:rPr>
          <w:b/>
          <w:spacing w:val="-2"/>
          <w:sz w:val="22"/>
          <w:szCs w:val="22"/>
        </w:rPr>
        <w:t xml:space="preserve"> </w:t>
      </w:r>
      <w:r w:rsidRPr="00836D1A">
        <w:rPr>
          <w:b/>
          <w:sz w:val="22"/>
          <w:szCs w:val="22"/>
        </w:rPr>
        <w:t xml:space="preserve">du </w:t>
      </w:r>
      <w:r w:rsidRPr="00836D1A">
        <w:rPr>
          <w:b/>
          <w:spacing w:val="-1"/>
          <w:sz w:val="22"/>
          <w:szCs w:val="22"/>
        </w:rPr>
        <w:t>sens</w:t>
      </w:r>
      <w:r w:rsidRPr="00836D1A">
        <w:rPr>
          <w:b/>
          <w:spacing w:val="-2"/>
          <w:sz w:val="22"/>
          <w:szCs w:val="22"/>
        </w:rPr>
        <w:t xml:space="preserve"> </w:t>
      </w:r>
      <w:r w:rsidRPr="00836D1A">
        <w:rPr>
          <w:b/>
          <w:sz w:val="22"/>
          <w:szCs w:val="22"/>
        </w:rPr>
        <w:t>à</w:t>
      </w:r>
      <w:r w:rsidRPr="00836D1A">
        <w:rPr>
          <w:b/>
          <w:spacing w:val="-2"/>
          <w:sz w:val="22"/>
          <w:szCs w:val="22"/>
        </w:rPr>
        <w:t xml:space="preserve"> </w:t>
      </w:r>
      <w:r w:rsidRPr="00836D1A">
        <w:rPr>
          <w:b/>
          <w:sz w:val="22"/>
          <w:szCs w:val="22"/>
        </w:rPr>
        <w:t xml:space="preserve">des </w:t>
      </w:r>
      <w:r w:rsidRPr="00836D1A">
        <w:rPr>
          <w:b/>
          <w:spacing w:val="-1"/>
          <w:sz w:val="22"/>
          <w:szCs w:val="22"/>
        </w:rPr>
        <w:t>notions</w:t>
      </w:r>
      <w:r w:rsidRPr="00836D1A">
        <w:rPr>
          <w:b/>
          <w:spacing w:val="5"/>
          <w:sz w:val="22"/>
          <w:szCs w:val="22"/>
        </w:rPr>
        <w:t xml:space="preserve"> </w:t>
      </w:r>
      <w:r w:rsidRPr="00836D1A">
        <w:rPr>
          <w:b/>
          <w:spacing w:val="-1"/>
          <w:sz w:val="22"/>
          <w:szCs w:val="22"/>
        </w:rPr>
        <w:t>mathématiques</w:t>
      </w:r>
      <w:r w:rsidRPr="00836D1A">
        <w:rPr>
          <w:b/>
          <w:spacing w:val="2"/>
          <w:sz w:val="22"/>
          <w:szCs w:val="22"/>
        </w:rPr>
        <w:t xml:space="preserve"> </w:t>
      </w:r>
      <w:r w:rsidRPr="00836D1A">
        <w:rPr>
          <w:b/>
          <w:spacing w:val="-1"/>
          <w:sz w:val="22"/>
          <w:szCs w:val="22"/>
        </w:rPr>
        <w:t>(échelle,</w:t>
      </w:r>
      <w:r w:rsidRPr="00836D1A">
        <w:rPr>
          <w:b/>
          <w:spacing w:val="-2"/>
          <w:sz w:val="22"/>
          <w:szCs w:val="22"/>
        </w:rPr>
        <w:t xml:space="preserve"> </w:t>
      </w:r>
      <w:r w:rsidRPr="00836D1A">
        <w:rPr>
          <w:b/>
          <w:spacing w:val="-1"/>
          <w:sz w:val="22"/>
          <w:szCs w:val="22"/>
        </w:rPr>
        <w:t>distance...).</w:t>
      </w:r>
      <w:r w:rsidRPr="00836D1A">
        <w:rPr>
          <w:b/>
          <w:sz w:val="22"/>
          <w:szCs w:val="22"/>
        </w:rPr>
        <w:t xml:space="preserve"> </w:t>
      </w:r>
      <w:r w:rsidRPr="00836D1A">
        <w:rPr>
          <w:b/>
          <w:spacing w:val="-1"/>
          <w:sz w:val="22"/>
          <w:szCs w:val="22"/>
        </w:rPr>
        <w:t>Les</w:t>
      </w:r>
      <w:r w:rsidRPr="00836D1A">
        <w:rPr>
          <w:b/>
          <w:spacing w:val="129"/>
          <w:sz w:val="22"/>
          <w:szCs w:val="22"/>
        </w:rPr>
        <w:t xml:space="preserve"> </w:t>
      </w:r>
      <w:r w:rsidRPr="00836D1A">
        <w:rPr>
          <w:b/>
          <w:spacing w:val="-1"/>
          <w:sz w:val="22"/>
          <w:szCs w:val="22"/>
        </w:rPr>
        <w:t>élèves</w:t>
      </w:r>
      <w:r w:rsidRPr="00836D1A">
        <w:rPr>
          <w:b/>
          <w:sz w:val="22"/>
          <w:szCs w:val="22"/>
        </w:rPr>
        <w:t xml:space="preserve"> </w:t>
      </w:r>
      <w:r w:rsidRPr="00836D1A">
        <w:rPr>
          <w:b/>
          <w:spacing w:val="-1"/>
          <w:sz w:val="22"/>
          <w:szCs w:val="22"/>
        </w:rPr>
        <w:t>peuvent</w:t>
      </w:r>
      <w:r w:rsidRPr="00836D1A">
        <w:rPr>
          <w:b/>
          <w:spacing w:val="-2"/>
          <w:sz w:val="22"/>
          <w:szCs w:val="22"/>
        </w:rPr>
        <w:t xml:space="preserve"> </w:t>
      </w:r>
      <w:r w:rsidRPr="00836D1A">
        <w:rPr>
          <w:b/>
          <w:sz w:val="22"/>
          <w:szCs w:val="22"/>
        </w:rPr>
        <w:t>aussi</w:t>
      </w:r>
      <w:r w:rsidRPr="00836D1A">
        <w:rPr>
          <w:b/>
          <w:spacing w:val="-3"/>
          <w:sz w:val="22"/>
          <w:szCs w:val="22"/>
        </w:rPr>
        <w:t xml:space="preserve"> </w:t>
      </w:r>
      <w:r w:rsidRPr="00836D1A">
        <w:rPr>
          <w:b/>
          <w:spacing w:val="-1"/>
          <w:sz w:val="22"/>
          <w:szCs w:val="22"/>
        </w:rPr>
        <w:t>utiliser</w:t>
      </w:r>
      <w:r w:rsidRPr="00836D1A">
        <w:rPr>
          <w:b/>
          <w:sz w:val="22"/>
          <w:szCs w:val="22"/>
        </w:rPr>
        <w:t xml:space="preserve"> différents</w:t>
      </w:r>
      <w:r w:rsidRPr="00836D1A">
        <w:rPr>
          <w:b/>
          <w:spacing w:val="-2"/>
          <w:sz w:val="22"/>
          <w:szCs w:val="22"/>
        </w:rPr>
        <w:t xml:space="preserve"> </w:t>
      </w:r>
      <w:r w:rsidRPr="00836D1A">
        <w:rPr>
          <w:b/>
          <w:spacing w:val="-1"/>
          <w:sz w:val="22"/>
          <w:szCs w:val="22"/>
        </w:rPr>
        <w:t>modes</w:t>
      </w:r>
      <w:r w:rsidRPr="00836D1A">
        <w:rPr>
          <w:b/>
          <w:spacing w:val="-3"/>
          <w:sz w:val="22"/>
          <w:szCs w:val="22"/>
        </w:rPr>
        <w:t xml:space="preserve"> </w:t>
      </w:r>
      <w:r w:rsidRPr="00836D1A">
        <w:rPr>
          <w:b/>
          <w:sz w:val="22"/>
          <w:szCs w:val="22"/>
        </w:rPr>
        <w:t xml:space="preserve">de </w:t>
      </w:r>
      <w:r w:rsidRPr="00836D1A">
        <w:rPr>
          <w:b/>
          <w:spacing w:val="-1"/>
          <w:sz w:val="22"/>
          <w:szCs w:val="22"/>
        </w:rPr>
        <w:t>représentation</w:t>
      </w:r>
      <w:r w:rsidRPr="00836D1A">
        <w:rPr>
          <w:b/>
          <w:sz w:val="22"/>
          <w:szCs w:val="22"/>
        </w:rPr>
        <w:t xml:space="preserve"> </w:t>
      </w:r>
      <w:r w:rsidRPr="00836D1A">
        <w:rPr>
          <w:b/>
          <w:spacing w:val="-1"/>
          <w:sz w:val="22"/>
          <w:szCs w:val="22"/>
        </w:rPr>
        <w:t>(chiffres,</w:t>
      </w:r>
      <w:r w:rsidRPr="00836D1A">
        <w:rPr>
          <w:b/>
          <w:sz w:val="22"/>
          <w:szCs w:val="22"/>
        </w:rPr>
        <w:t xml:space="preserve"> </w:t>
      </w:r>
      <w:r w:rsidRPr="00836D1A">
        <w:rPr>
          <w:b/>
          <w:spacing w:val="-1"/>
          <w:sz w:val="22"/>
          <w:szCs w:val="22"/>
        </w:rPr>
        <w:t>graphiques,</w:t>
      </w:r>
      <w:r w:rsidRPr="00836D1A">
        <w:rPr>
          <w:b/>
          <w:sz w:val="22"/>
          <w:szCs w:val="22"/>
        </w:rPr>
        <w:t xml:space="preserve"> </w:t>
      </w:r>
      <w:r w:rsidRPr="00836D1A">
        <w:rPr>
          <w:b/>
          <w:spacing w:val="-1"/>
          <w:sz w:val="22"/>
          <w:szCs w:val="22"/>
        </w:rPr>
        <w:t>tableaux)</w:t>
      </w:r>
      <w:r w:rsidRPr="00836D1A">
        <w:rPr>
          <w:b/>
          <w:sz w:val="22"/>
          <w:szCs w:val="22"/>
        </w:rPr>
        <w:t xml:space="preserve"> pour </w:t>
      </w:r>
      <w:r w:rsidRPr="00836D1A">
        <w:rPr>
          <w:b/>
          <w:spacing w:val="-1"/>
          <w:sz w:val="22"/>
          <w:szCs w:val="22"/>
        </w:rPr>
        <w:t>rendre</w:t>
      </w:r>
      <w:r w:rsidRPr="00836D1A">
        <w:rPr>
          <w:b/>
          <w:sz w:val="22"/>
          <w:szCs w:val="22"/>
        </w:rPr>
        <w:t xml:space="preserve"> </w:t>
      </w:r>
      <w:r w:rsidRPr="00836D1A">
        <w:rPr>
          <w:b/>
          <w:spacing w:val="-1"/>
          <w:sz w:val="22"/>
          <w:szCs w:val="22"/>
        </w:rPr>
        <w:t>compte</w:t>
      </w:r>
      <w:r w:rsidRPr="00836D1A">
        <w:rPr>
          <w:b/>
          <w:spacing w:val="1"/>
          <w:sz w:val="22"/>
          <w:szCs w:val="22"/>
        </w:rPr>
        <w:t xml:space="preserve"> </w:t>
      </w:r>
      <w:r w:rsidRPr="00836D1A">
        <w:rPr>
          <w:b/>
          <w:spacing w:val="-1"/>
          <w:sz w:val="22"/>
          <w:szCs w:val="22"/>
        </w:rPr>
        <w:t>des</w:t>
      </w:r>
      <w:r w:rsidRPr="00836D1A">
        <w:rPr>
          <w:b/>
          <w:sz w:val="22"/>
          <w:szCs w:val="22"/>
        </w:rPr>
        <w:t xml:space="preserve"> performances</w:t>
      </w:r>
      <w:r w:rsidRPr="00836D1A">
        <w:rPr>
          <w:b/>
          <w:spacing w:val="-3"/>
          <w:sz w:val="22"/>
          <w:szCs w:val="22"/>
        </w:rPr>
        <w:t xml:space="preserve"> </w:t>
      </w:r>
      <w:r w:rsidRPr="00836D1A">
        <w:rPr>
          <w:b/>
          <w:spacing w:val="-1"/>
          <w:sz w:val="22"/>
          <w:szCs w:val="22"/>
        </w:rPr>
        <w:t>réalisées,</w:t>
      </w:r>
      <w:r w:rsidRPr="00836D1A">
        <w:rPr>
          <w:b/>
          <w:spacing w:val="141"/>
          <w:sz w:val="22"/>
          <w:szCs w:val="22"/>
        </w:rPr>
        <w:t xml:space="preserve"> </w:t>
      </w:r>
      <w:r w:rsidRPr="00836D1A">
        <w:rPr>
          <w:b/>
          <w:sz w:val="22"/>
          <w:szCs w:val="22"/>
        </w:rPr>
        <w:t xml:space="preserve">de </w:t>
      </w:r>
      <w:r w:rsidRPr="00836D1A">
        <w:rPr>
          <w:b/>
          <w:spacing w:val="-1"/>
          <w:sz w:val="22"/>
          <w:szCs w:val="22"/>
        </w:rPr>
        <w:t>leur</w:t>
      </w:r>
      <w:r w:rsidRPr="00836D1A">
        <w:rPr>
          <w:b/>
          <w:sz w:val="22"/>
          <w:szCs w:val="22"/>
        </w:rPr>
        <w:t xml:space="preserve"> </w:t>
      </w:r>
      <w:r w:rsidRPr="00836D1A">
        <w:rPr>
          <w:b/>
          <w:spacing w:val="-1"/>
          <w:sz w:val="22"/>
          <w:szCs w:val="22"/>
        </w:rPr>
        <w:t xml:space="preserve">évolution </w:t>
      </w:r>
      <w:r w:rsidRPr="00836D1A">
        <w:rPr>
          <w:b/>
          <w:sz w:val="22"/>
          <w:szCs w:val="22"/>
        </w:rPr>
        <w:t>et les</w:t>
      </w:r>
      <w:r w:rsidRPr="00836D1A">
        <w:rPr>
          <w:b/>
          <w:spacing w:val="-2"/>
          <w:sz w:val="22"/>
          <w:szCs w:val="22"/>
        </w:rPr>
        <w:t xml:space="preserve"> </w:t>
      </w:r>
      <w:r w:rsidRPr="00836D1A">
        <w:rPr>
          <w:b/>
          <w:sz w:val="22"/>
          <w:szCs w:val="22"/>
        </w:rPr>
        <w:t xml:space="preserve">comparer </w:t>
      </w:r>
      <w:r w:rsidRPr="00836D1A">
        <w:rPr>
          <w:b/>
          <w:spacing w:val="-1"/>
          <w:sz w:val="22"/>
          <w:szCs w:val="22"/>
        </w:rPr>
        <w:t>(exemples</w:t>
      </w:r>
      <w:r w:rsidRPr="00836D1A">
        <w:rPr>
          <w:b/>
          <w:spacing w:val="4"/>
          <w:sz w:val="22"/>
          <w:szCs w:val="22"/>
        </w:rPr>
        <w:t xml:space="preserve"> </w:t>
      </w:r>
      <w:r w:rsidRPr="00836D1A">
        <w:rPr>
          <w:b/>
          <w:sz w:val="22"/>
          <w:szCs w:val="22"/>
        </w:rPr>
        <w:t>:</w:t>
      </w:r>
      <w:r w:rsidRPr="00836D1A">
        <w:rPr>
          <w:b/>
          <w:spacing w:val="-2"/>
          <w:sz w:val="22"/>
          <w:szCs w:val="22"/>
        </w:rPr>
        <w:t xml:space="preserve"> </w:t>
      </w:r>
      <w:r w:rsidRPr="00836D1A">
        <w:rPr>
          <w:b/>
          <w:spacing w:val="-1"/>
          <w:sz w:val="22"/>
          <w:szCs w:val="22"/>
        </w:rPr>
        <w:t>graphique</w:t>
      </w:r>
      <w:r w:rsidRPr="00836D1A">
        <w:rPr>
          <w:b/>
          <w:sz w:val="22"/>
          <w:szCs w:val="22"/>
        </w:rPr>
        <w:t xml:space="preserve"> pour </w:t>
      </w:r>
      <w:r w:rsidRPr="00836D1A">
        <w:rPr>
          <w:b/>
          <w:spacing w:val="-1"/>
          <w:sz w:val="22"/>
          <w:szCs w:val="22"/>
        </w:rPr>
        <w:t>rendre</w:t>
      </w:r>
      <w:r w:rsidRPr="00836D1A">
        <w:rPr>
          <w:b/>
          <w:spacing w:val="-5"/>
          <w:sz w:val="22"/>
          <w:szCs w:val="22"/>
        </w:rPr>
        <w:t xml:space="preserve"> </w:t>
      </w:r>
      <w:r w:rsidRPr="00836D1A">
        <w:rPr>
          <w:b/>
          <w:spacing w:val="-1"/>
          <w:sz w:val="22"/>
          <w:szCs w:val="22"/>
        </w:rPr>
        <w:t xml:space="preserve">compte </w:t>
      </w:r>
      <w:r w:rsidRPr="00836D1A">
        <w:rPr>
          <w:b/>
          <w:sz w:val="22"/>
          <w:szCs w:val="22"/>
        </w:rPr>
        <w:t xml:space="preserve">de </w:t>
      </w:r>
      <w:r w:rsidRPr="00836D1A">
        <w:rPr>
          <w:b/>
          <w:spacing w:val="-1"/>
          <w:sz w:val="22"/>
          <w:szCs w:val="22"/>
        </w:rPr>
        <w:t>l'évolution</w:t>
      </w:r>
      <w:r w:rsidRPr="00836D1A">
        <w:rPr>
          <w:b/>
          <w:sz w:val="22"/>
          <w:szCs w:val="22"/>
        </w:rPr>
        <w:t xml:space="preserve"> </w:t>
      </w:r>
      <w:r w:rsidRPr="00836D1A">
        <w:rPr>
          <w:b/>
          <w:spacing w:val="-1"/>
          <w:sz w:val="22"/>
          <w:szCs w:val="22"/>
        </w:rPr>
        <w:t>de</w:t>
      </w:r>
      <w:r w:rsidRPr="00836D1A">
        <w:rPr>
          <w:b/>
          <w:sz w:val="22"/>
          <w:szCs w:val="22"/>
        </w:rPr>
        <w:t xml:space="preserve"> ses</w:t>
      </w:r>
      <w:r w:rsidRPr="00836D1A">
        <w:rPr>
          <w:b/>
          <w:spacing w:val="-2"/>
          <w:sz w:val="22"/>
          <w:szCs w:val="22"/>
        </w:rPr>
        <w:t xml:space="preserve"> </w:t>
      </w:r>
      <w:r w:rsidRPr="00836D1A">
        <w:rPr>
          <w:b/>
          <w:spacing w:val="-1"/>
          <w:sz w:val="22"/>
          <w:szCs w:val="22"/>
        </w:rPr>
        <w:t>performances</w:t>
      </w:r>
      <w:r w:rsidRPr="00836D1A">
        <w:rPr>
          <w:b/>
          <w:sz w:val="22"/>
          <w:szCs w:val="22"/>
        </w:rPr>
        <w:t xml:space="preserve"> </w:t>
      </w:r>
      <w:r w:rsidRPr="00836D1A">
        <w:rPr>
          <w:b/>
          <w:spacing w:val="-1"/>
          <w:sz w:val="22"/>
          <w:szCs w:val="22"/>
        </w:rPr>
        <w:t>au</w:t>
      </w:r>
      <w:r w:rsidRPr="00836D1A">
        <w:rPr>
          <w:b/>
          <w:spacing w:val="-2"/>
          <w:sz w:val="22"/>
          <w:szCs w:val="22"/>
        </w:rPr>
        <w:t xml:space="preserve"> </w:t>
      </w:r>
      <w:r w:rsidRPr="00836D1A">
        <w:rPr>
          <w:b/>
          <w:sz w:val="22"/>
          <w:szCs w:val="22"/>
        </w:rPr>
        <w:t xml:space="preserve">cours </w:t>
      </w:r>
      <w:r w:rsidRPr="00836D1A">
        <w:rPr>
          <w:b/>
          <w:spacing w:val="-1"/>
          <w:sz w:val="22"/>
          <w:szCs w:val="22"/>
        </w:rPr>
        <w:t>du</w:t>
      </w:r>
      <w:r w:rsidRPr="00836D1A">
        <w:rPr>
          <w:b/>
          <w:sz w:val="22"/>
          <w:szCs w:val="22"/>
        </w:rPr>
        <w:t xml:space="preserve"> </w:t>
      </w:r>
      <w:r w:rsidRPr="00836D1A">
        <w:rPr>
          <w:b/>
          <w:spacing w:val="-1"/>
          <w:sz w:val="22"/>
          <w:szCs w:val="22"/>
        </w:rPr>
        <w:t>cycle,</w:t>
      </w:r>
      <w:r w:rsidRPr="00836D1A">
        <w:rPr>
          <w:b/>
          <w:sz w:val="22"/>
          <w:szCs w:val="22"/>
        </w:rPr>
        <w:t xml:space="preserve"> </w:t>
      </w:r>
      <w:r w:rsidRPr="00836D1A">
        <w:rPr>
          <w:b/>
          <w:spacing w:val="-1"/>
          <w:sz w:val="22"/>
          <w:szCs w:val="22"/>
        </w:rPr>
        <w:t>tableau</w:t>
      </w:r>
      <w:r w:rsidRPr="00836D1A">
        <w:rPr>
          <w:b/>
          <w:sz w:val="22"/>
          <w:szCs w:val="22"/>
        </w:rPr>
        <w:t xml:space="preserve"> ou</w:t>
      </w:r>
      <w:r w:rsidRPr="00836D1A">
        <w:rPr>
          <w:b/>
          <w:spacing w:val="97"/>
          <w:sz w:val="22"/>
          <w:szCs w:val="22"/>
        </w:rPr>
        <w:t xml:space="preserve"> </w:t>
      </w:r>
      <w:r w:rsidRPr="00836D1A">
        <w:rPr>
          <w:b/>
          <w:spacing w:val="-1"/>
          <w:sz w:val="22"/>
          <w:szCs w:val="22"/>
        </w:rPr>
        <w:t>graphique</w:t>
      </w:r>
      <w:r w:rsidRPr="00836D1A">
        <w:rPr>
          <w:b/>
          <w:sz w:val="22"/>
          <w:szCs w:val="22"/>
        </w:rPr>
        <w:t xml:space="preserve"> pour </w:t>
      </w:r>
      <w:r w:rsidRPr="00836D1A">
        <w:rPr>
          <w:b/>
          <w:spacing w:val="-1"/>
          <w:sz w:val="22"/>
          <w:szCs w:val="22"/>
        </w:rPr>
        <w:t>comparer</w:t>
      </w:r>
      <w:r w:rsidRPr="00836D1A">
        <w:rPr>
          <w:b/>
          <w:sz w:val="22"/>
          <w:szCs w:val="22"/>
        </w:rPr>
        <w:t xml:space="preserve"> les </w:t>
      </w:r>
      <w:r w:rsidRPr="00836D1A">
        <w:rPr>
          <w:b/>
          <w:spacing w:val="-1"/>
          <w:sz w:val="22"/>
          <w:szCs w:val="22"/>
        </w:rPr>
        <w:t>performances</w:t>
      </w:r>
      <w:r w:rsidRPr="00836D1A">
        <w:rPr>
          <w:b/>
          <w:spacing w:val="-2"/>
          <w:sz w:val="22"/>
          <w:szCs w:val="22"/>
        </w:rPr>
        <w:t xml:space="preserve"> </w:t>
      </w:r>
      <w:r w:rsidRPr="00836D1A">
        <w:rPr>
          <w:b/>
          <w:spacing w:val="-1"/>
          <w:sz w:val="22"/>
          <w:szCs w:val="22"/>
        </w:rPr>
        <w:t>de</w:t>
      </w:r>
      <w:r w:rsidRPr="00836D1A">
        <w:rPr>
          <w:b/>
          <w:sz w:val="22"/>
          <w:szCs w:val="22"/>
        </w:rPr>
        <w:t xml:space="preserve"> </w:t>
      </w:r>
      <w:r w:rsidRPr="00836D1A">
        <w:rPr>
          <w:b/>
          <w:spacing w:val="-1"/>
          <w:sz w:val="22"/>
          <w:szCs w:val="22"/>
        </w:rPr>
        <w:t>plusieurs</w:t>
      </w:r>
      <w:r w:rsidRPr="00836D1A">
        <w:rPr>
          <w:b/>
          <w:sz w:val="22"/>
          <w:szCs w:val="22"/>
        </w:rPr>
        <w:t xml:space="preserve"> </w:t>
      </w:r>
      <w:r w:rsidRPr="00836D1A">
        <w:rPr>
          <w:b/>
          <w:spacing w:val="-1"/>
          <w:sz w:val="22"/>
          <w:szCs w:val="22"/>
        </w:rPr>
        <w:t>élèves).</w:t>
      </w:r>
    </w:p>
    <w:p w14:paraId="3A5B36BE" w14:textId="77777777" w:rsidR="00E11F53" w:rsidRPr="00E11F53" w:rsidRDefault="00E11F53" w:rsidP="00442057">
      <w:pPr>
        <w:pStyle w:val="Corpsdetexte"/>
        <w:kinsoku w:val="0"/>
        <w:overflowPunct w:val="0"/>
        <w:spacing w:before="69"/>
        <w:ind w:left="0" w:right="170"/>
        <w:rPr>
          <w:spacing w:val="-1"/>
          <w:sz w:val="22"/>
          <w:szCs w:val="22"/>
        </w:rPr>
      </w:pPr>
      <w:r w:rsidRPr="00E11F53">
        <w:rPr>
          <w:sz w:val="22"/>
          <w:szCs w:val="22"/>
        </w:rPr>
        <w:t>En lien</w:t>
      </w:r>
      <w:r w:rsidRPr="00E11F53">
        <w:rPr>
          <w:spacing w:val="-1"/>
          <w:sz w:val="22"/>
          <w:szCs w:val="22"/>
        </w:rPr>
        <w:t xml:space="preserve"> avec</w:t>
      </w:r>
      <w:r w:rsidRPr="00E11F53">
        <w:rPr>
          <w:sz w:val="22"/>
          <w:szCs w:val="22"/>
        </w:rPr>
        <w:t xml:space="preserve"> </w:t>
      </w:r>
      <w:r w:rsidRPr="00E11F53">
        <w:rPr>
          <w:spacing w:val="-1"/>
          <w:sz w:val="22"/>
          <w:szCs w:val="22"/>
        </w:rPr>
        <w:t>l'enseignement</w:t>
      </w:r>
      <w:r w:rsidRPr="00E11F53">
        <w:rPr>
          <w:sz w:val="22"/>
          <w:szCs w:val="22"/>
        </w:rPr>
        <w:t xml:space="preserve"> </w:t>
      </w:r>
      <w:r w:rsidRPr="00E11F53">
        <w:rPr>
          <w:spacing w:val="-1"/>
          <w:sz w:val="22"/>
          <w:szCs w:val="22"/>
        </w:rPr>
        <w:t>de</w:t>
      </w:r>
      <w:r w:rsidRPr="00E11F53">
        <w:rPr>
          <w:spacing w:val="4"/>
          <w:sz w:val="22"/>
          <w:szCs w:val="22"/>
        </w:rPr>
        <w:t xml:space="preserve"> </w:t>
      </w:r>
      <w:r w:rsidRPr="00E11F53">
        <w:rPr>
          <w:spacing w:val="-1"/>
          <w:sz w:val="22"/>
          <w:szCs w:val="22"/>
        </w:rPr>
        <w:t>sciences,</w:t>
      </w:r>
      <w:r w:rsidRPr="00E11F53">
        <w:rPr>
          <w:sz w:val="22"/>
          <w:szCs w:val="22"/>
        </w:rPr>
        <w:t xml:space="preserve"> </w:t>
      </w:r>
      <w:r w:rsidRPr="00E11F53">
        <w:rPr>
          <w:spacing w:val="-1"/>
          <w:sz w:val="22"/>
          <w:szCs w:val="22"/>
        </w:rPr>
        <w:t>l'éducation</w:t>
      </w:r>
      <w:r w:rsidRPr="00E11F53">
        <w:rPr>
          <w:sz w:val="22"/>
          <w:szCs w:val="22"/>
        </w:rPr>
        <w:t xml:space="preserve"> </w:t>
      </w:r>
      <w:r w:rsidRPr="00E11F53">
        <w:rPr>
          <w:spacing w:val="-1"/>
          <w:sz w:val="22"/>
          <w:szCs w:val="22"/>
        </w:rPr>
        <w:t>physique</w:t>
      </w:r>
      <w:r w:rsidRPr="00E11F53">
        <w:rPr>
          <w:sz w:val="22"/>
          <w:szCs w:val="22"/>
        </w:rPr>
        <w:t xml:space="preserve"> et </w:t>
      </w:r>
      <w:r w:rsidRPr="00E11F53">
        <w:rPr>
          <w:spacing w:val="-2"/>
          <w:sz w:val="22"/>
          <w:szCs w:val="22"/>
        </w:rPr>
        <w:t>sportive</w:t>
      </w:r>
      <w:r w:rsidRPr="00E11F53">
        <w:rPr>
          <w:sz w:val="22"/>
          <w:szCs w:val="22"/>
        </w:rPr>
        <w:t xml:space="preserve"> participe</w:t>
      </w:r>
      <w:r w:rsidRPr="00E11F53">
        <w:rPr>
          <w:spacing w:val="1"/>
          <w:sz w:val="22"/>
          <w:szCs w:val="22"/>
        </w:rPr>
        <w:t xml:space="preserve"> </w:t>
      </w:r>
      <w:r w:rsidRPr="00E11F53">
        <w:rPr>
          <w:sz w:val="22"/>
          <w:szCs w:val="22"/>
        </w:rPr>
        <w:t>à</w:t>
      </w:r>
      <w:r w:rsidRPr="00E11F53">
        <w:rPr>
          <w:spacing w:val="6"/>
          <w:sz w:val="22"/>
          <w:szCs w:val="22"/>
        </w:rPr>
        <w:t xml:space="preserve"> </w:t>
      </w:r>
      <w:r w:rsidRPr="00E11F53">
        <w:rPr>
          <w:spacing w:val="-1"/>
          <w:sz w:val="22"/>
          <w:szCs w:val="22"/>
        </w:rPr>
        <w:t>l'éducation</w:t>
      </w:r>
      <w:r w:rsidRPr="00E11F53">
        <w:rPr>
          <w:spacing w:val="-2"/>
          <w:sz w:val="22"/>
          <w:szCs w:val="22"/>
        </w:rPr>
        <w:t xml:space="preserve"> </w:t>
      </w:r>
      <w:r w:rsidRPr="00E11F53">
        <w:rPr>
          <w:sz w:val="22"/>
          <w:szCs w:val="22"/>
        </w:rPr>
        <w:t xml:space="preserve">à la </w:t>
      </w:r>
      <w:r w:rsidRPr="00E11F53">
        <w:rPr>
          <w:spacing w:val="-1"/>
          <w:sz w:val="22"/>
          <w:szCs w:val="22"/>
        </w:rPr>
        <w:t>santé</w:t>
      </w:r>
      <w:r w:rsidRPr="00E11F53">
        <w:rPr>
          <w:spacing w:val="3"/>
          <w:sz w:val="22"/>
          <w:szCs w:val="22"/>
        </w:rPr>
        <w:t xml:space="preserve"> </w:t>
      </w:r>
      <w:r w:rsidRPr="00E11F53">
        <w:rPr>
          <w:spacing w:val="-1"/>
          <w:sz w:val="22"/>
          <w:szCs w:val="22"/>
        </w:rPr>
        <w:t>(besoins</w:t>
      </w:r>
      <w:r w:rsidRPr="00E11F53">
        <w:rPr>
          <w:sz w:val="22"/>
          <w:szCs w:val="22"/>
        </w:rPr>
        <w:t xml:space="preserve"> en</w:t>
      </w:r>
      <w:r w:rsidRPr="00E11F53">
        <w:rPr>
          <w:spacing w:val="-2"/>
          <w:sz w:val="22"/>
          <w:szCs w:val="22"/>
        </w:rPr>
        <w:t xml:space="preserve"> </w:t>
      </w:r>
      <w:r w:rsidRPr="00E11F53">
        <w:rPr>
          <w:spacing w:val="-1"/>
          <w:sz w:val="22"/>
          <w:szCs w:val="22"/>
        </w:rPr>
        <w:t>énergie,</w:t>
      </w:r>
      <w:r w:rsidRPr="00E11F53">
        <w:rPr>
          <w:spacing w:val="-2"/>
          <w:sz w:val="22"/>
          <w:szCs w:val="22"/>
        </w:rPr>
        <w:t xml:space="preserve"> </w:t>
      </w:r>
      <w:r w:rsidRPr="00E11F53">
        <w:rPr>
          <w:spacing w:val="-1"/>
          <w:sz w:val="22"/>
          <w:szCs w:val="22"/>
        </w:rPr>
        <w:t>fonctionnement</w:t>
      </w:r>
      <w:r w:rsidRPr="00E11F53">
        <w:rPr>
          <w:spacing w:val="111"/>
          <w:sz w:val="22"/>
          <w:szCs w:val="22"/>
        </w:rPr>
        <w:t xml:space="preserve"> </w:t>
      </w:r>
      <w:r w:rsidRPr="00E11F53">
        <w:rPr>
          <w:sz w:val="22"/>
          <w:szCs w:val="22"/>
        </w:rPr>
        <w:t>des</w:t>
      </w:r>
      <w:r w:rsidRPr="00E11F53">
        <w:rPr>
          <w:spacing w:val="-2"/>
          <w:sz w:val="22"/>
          <w:szCs w:val="22"/>
        </w:rPr>
        <w:t xml:space="preserve"> </w:t>
      </w:r>
      <w:r w:rsidRPr="00E11F53">
        <w:rPr>
          <w:sz w:val="22"/>
          <w:szCs w:val="22"/>
        </w:rPr>
        <w:t>muscles</w:t>
      </w:r>
      <w:r w:rsidRPr="00E11F53">
        <w:rPr>
          <w:spacing w:val="-2"/>
          <w:sz w:val="22"/>
          <w:szCs w:val="22"/>
        </w:rPr>
        <w:t xml:space="preserve"> </w:t>
      </w:r>
      <w:r w:rsidRPr="00E11F53">
        <w:rPr>
          <w:sz w:val="22"/>
          <w:szCs w:val="22"/>
        </w:rPr>
        <w:t>et</w:t>
      </w:r>
      <w:r w:rsidRPr="00E11F53">
        <w:rPr>
          <w:spacing w:val="-2"/>
          <w:sz w:val="22"/>
          <w:szCs w:val="22"/>
        </w:rPr>
        <w:t xml:space="preserve"> </w:t>
      </w:r>
      <w:r w:rsidRPr="00E11F53">
        <w:rPr>
          <w:sz w:val="22"/>
          <w:szCs w:val="22"/>
        </w:rPr>
        <w:t>des</w:t>
      </w:r>
      <w:r w:rsidRPr="00E11F53">
        <w:rPr>
          <w:spacing w:val="-2"/>
          <w:sz w:val="22"/>
          <w:szCs w:val="22"/>
        </w:rPr>
        <w:t xml:space="preserve"> </w:t>
      </w:r>
      <w:r w:rsidRPr="00E11F53">
        <w:rPr>
          <w:spacing w:val="-1"/>
          <w:sz w:val="22"/>
          <w:szCs w:val="22"/>
        </w:rPr>
        <w:t>articulations...)</w:t>
      </w:r>
      <w:r w:rsidRPr="00E11F53">
        <w:rPr>
          <w:sz w:val="22"/>
          <w:szCs w:val="22"/>
        </w:rPr>
        <w:t xml:space="preserve"> et</w:t>
      </w:r>
      <w:r w:rsidRPr="00E11F53">
        <w:rPr>
          <w:spacing w:val="-2"/>
          <w:sz w:val="22"/>
          <w:szCs w:val="22"/>
        </w:rPr>
        <w:t xml:space="preserve"> </w:t>
      </w:r>
      <w:r w:rsidRPr="00E11F53">
        <w:rPr>
          <w:sz w:val="22"/>
          <w:szCs w:val="22"/>
        </w:rPr>
        <w:t>à</w:t>
      </w:r>
      <w:r w:rsidRPr="00E11F53">
        <w:rPr>
          <w:spacing w:val="1"/>
          <w:sz w:val="22"/>
          <w:szCs w:val="22"/>
        </w:rPr>
        <w:t xml:space="preserve"> </w:t>
      </w:r>
      <w:r w:rsidRPr="00E11F53">
        <w:rPr>
          <w:sz w:val="22"/>
          <w:szCs w:val="22"/>
        </w:rPr>
        <w:t>la</w:t>
      </w:r>
      <w:r w:rsidRPr="00E11F53">
        <w:rPr>
          <w:spacing w:val="-2"/>
          <w:sz w:val="22"/>
          <w:szCs w:val="22"/>
        </w:rPr>
        <w:t xml:space="preserve"> </w:t>
      </w:r>
      <w:r w:rsidRPr="00E11F53">
        <w:rPr>
          <w:spacing w:val="-1"/>
          <w:sz w:val="22"/>
          <w:szCs w:val="22"/>
        </w:rPr>
        <w:t>sécurité</w:t>
      </w:r>
      <w:r w:rsidRPr="00E11F53">
        <w:rPr>
          <w:spacing w:val="1"/>
          <w:sz w:val="22"/>
          <w:szCs w:val="22"/>
        </w:rPr>
        <w:t xml:space="preserve"> </w:t>
      </w:r>
      <w:r w:rsidRPr="00E11F53">
        <w:rPr>
          <w:spacing w:val="-1"/>
          <w:sz w:val="22"/>
          <w:szCs w:val="22"/>
        </w:rPr>
        <w:t>(connaissance</w:t>
      </w:r>
      <w:r w:rsidRPr="00E11F53">
        <w:rPr>
          <w:sz w:val="22"/>
          <w:szCs w:val="22"/>
        </w:rPr>
        <w:t xml:space="preserve"> </w:t>
      </w:r>
      <w:r w:rsidRPr="00E11F53">
        <w:rPr>
          <w:spacing w:val="-1"/>
          <w:sz w:val="22"/>
          <w:szCs w:val="22"/>
        </w:rPr>
        <w:t>des</w:t>
      </w:r>
      <w:r w:rsidRPr="00E11F53">
        <w:rPr>
          <w:sz w:val="22"/>
          <w:szCs w:val="22"/>
        </w:rPr>
        <w:t xml:space="preserve"> gestes </w:t>
      </w:r>
      <w:r w:rsidRPr="00E11F53">
        <w:rPr>
          <w:spacing w:val="-1"/>
          <w:sz w:val="22"/>
          <w:szCs w:val="22"/>
        </w:rPr>
        <w:t>de</w:t>
      </w:r>
      <w:r w:rsidRPr="00E11F53">
        <w:rPr>
          <w:sz w:val="22"/>
          <w:szCs w:val="22"/>
        </w:rPr>
        <w:t xml:space="preserve"> </w:t>
      </w:r>
      <w:r w:rsidRPr="00E11F53">
        <w:rPr>
          <w:spacing w:val="-1"/>
          <w:sz w:val="22"/>
          <w:szCs w:val="22"/>
        </w:rPr>
        <w:t>premiers</w:t>
      </w:r>
      <w:r w:rsidRPr="00E11F53">
        <w:rPr>
          <w:sz w:val="22"/>
          <w:szCs w:val="22"/>
        </w:rPr>
        <w:t xml:space="preserve"> </w:t>
      </w:r>
      <w:r w:rsidRPr="00E11F53">
        <w:rPr>
          <w:spacing w:val="-1"/>
          <w:sz w:val="22"/>
          <w:szCs w:val="22"/>
        </w:rPr>
        <w:t>secours,</w:t>
      </w:r>
      <w:r w:rsidRPr="00E11F53">
        <w:rPr>
          <w:spacing w:val="-3"/>
          <w:sz w:val="22"/>
          <w:szCs w:val="22"/>
        </w:rPr>
        <w:t xml:space="preserve"> </w:t>
      </w:r>
      <w:r w:rsidRPr="00E11F53">
        <w:rPr>
          <w:sz w:val="22"/>
          <w:szCs w:val="22"/>
        </w:rPr>
        <w:t xml:space="preserve">des </w:t>
      </w:r>
      <w:r w:rsidRPr="00E11F53">
        <w:rPr>
          <w:spacing w:val="-1"/>
          <w:sz w:val="22"/>
          <w:szCs w:val="22"/>
        </w:rPr>
        <w:t>règles</w:t>
      </w:r>
      <w:r w:rsidRPr="00E11F53">
        <w:rPr>
          <w:sz w:val="22"/>
          <w:szCs w:val="22"/>
        </w:rPr>
        <w:t xml:space="preserve"> </w:t>
      </w:r>
      <w:r w:rsidRPr="00E11F53">
        <w:rPr>
          <w:spacing w:val="-1"/>
          <w:sz w:val="22"/>
          <w:szCs w:val="22"/>
        </w:rPr>
        <w:t>élémentaires</w:t>
      </w:r>
      <w:r w:rsidRPr="00E11F53">
        <w:rPr>
          <w:sz w:val="22"/>
          <w:szCs w:val="22"/>
        </w:rPr>
        <w:t xml:space="preserve"> </w:t>
      </w:r>
      <w:r w:rsidRPr="00E11F53">
        <w:rPr>
          <w:spacing w:val="5"/>
          <w:sz w:val="22"/>
          <w:szCs w:val="22"/>
        </w:rPr>
        <w:t>de</w:t>
      </w:r>
      <w:r w:rsidRPr="00E11F53">
        <w:rPr>
          <w:sz w:val="22"/>
          <w:szCs w:val="22"/>
        </w:rPr>
        <w:t xml:space="preserve"> </w:t>
      </w:r>
      <w:r w:rsidRPr="00E11F53">
        <w:rPr>
          <w:spacing w:val="-1"/>
          <w:sz w:val="22"/>
          <w:szCs w:val="22"/>
        </w:rPr>
        <w:t>sécurité</w:t>
      </w:r>
      <w:r w:rsidRPr="00E11F53">
        <w:rPr>
          <w:spacing w:val="109"/>
          <w:sz w:val="22"/>
          <w:szCs w:val="22"/>
        </w:rPr>
        <w:t xml:space="preserve"> </w:t>
      </w:r>
      <w:r w:rsidRPr="00E11F53">
        <w:rPr>
          <w:spacing w:val="-1"/>
          <w:sz w:val="22"/>
          <w:szCs w:val="22"/>
        </w:rPr>
        <w:t>routière...).</w:t>
      </w:r>
    </w:p>
    <w:p w14:paraId="1E18CA23" w14:textId="75229EA4" w:rsidR="00E11F53" w:rsidRPr="00E11F53" w:rsidRDefault="00E11F53" w:rsidP="00442057">
      <w:pPr>
        <w:pStyle w:val="Corpsdetexte"/>
        <w:kinsoku w:val="0"/>
        <w:overflowPunct w:val="0"/>
        <w:spacing w:before="69"/>
        <w:ind w:left="0" w:right="254"/>
        <w:rPr>
          <w:spacing w:val="-1"/>
          <w:sz w:val="22"/>
          <w:szCs w:val="22"/>
        </w:rPr>
        <w:sectPr w:rsidR="00E11F53" w:rsidRPr="00E11F53" w:rsidSect="00E11F53">
          <w:pgSz w:w="16840" w:h="11910" w:orient="landscape"/>
          <w:pgMar w:top="500" w:right="620" w:bottom="280" w:left="620" w:header="720" w:footer="720" w:gutter="0"/>
          <w:cols w:space="720" w:equalWidth="0">
            <w:col w:w="15820"/>
          </w:cols>
          <w:noEndnote/>
        </w:sectPr>
      </w:pPr>
      <w:r w:rsidRPr="00E11F53">
        <w:rPr>
          <w:sz w:val="22"/>
          <w:szCs w:val="22"/>
        </w:rPr>
        <w:t xml:space="preserve">En </w:t>
      </w:r>
      <w:r w:rsidRPr="00E11F53">
        <w:rPr>
          <w:spacing w:val="-1"/>
          <w:sz w:val="22"/>
          <w:szCs w:val="22"/>
        </w:rPr>
        <w:t>articulation</w:t>
      </w:r>
      <w:r w:rsidRPr="00E11F53">
        <w:rPr>
          <w:spacing w:val="-2"/>
          <w:sz w:val="22"/>
          <w:szCs w:val="22"/>
        </w:rPr>
        <w:t xml:space="preserve"> </w:t>
      </w:r>
      <w:r w:rsidRPr="00E11F53">
        <w:rPr>
          <w:spacing w:val="-1"/>
          <w:sz w:val="22"/>
          <w:szCs w:val="22"/>
        </w:rPr>
        <w:t>avec</w:t>
      </w:r>
      <w:r w:rsidRPr="00E11F53">
        <w:rPr>
          <w:spacing w:val="3"/>
          <w:sz w:val="22"/>
          <w:szCs w:val="22"/>
        </w:rPr>
        <w:t xml:space="preserve"> </w:t>
      </w:r>
      <w:r w:rsidRPr="00E11F53">
        <w:rPr>
          <w:spacing w:val="-1"/>
          <w:sz w:val="22"/>
          <w:szCs w:val="22"/>
        </w:rPr>
        <w:t>l'enseignement</w:t>
      </w:r>
      <w:r w:rsidRPr="00E11F53">
        <w:rPr>
          <w:spacing w:val="-2"/>
          <w:sz w:val="22"/>
          <w:szCs w:val="22"/>
        </w:rPr>
        <w:t xml:space="preserve"> </w:t>
      </w:r>
      <w:r w:rsidRPr="00E11F53">
        <w:rPr>
          <w:sz w:val="22"/>
          <w:szCs w:val="22"/>
        </w:rPr>
        <w:t>moral et</w:t>
      </w:r>
      <w:r w:rsidRPr="00E11F53">
        <w:rPr>
          <w:spacing w:val="-4"/>
          <w:sz w:val="22"/>
          <w:szCs w:val="22"/>
        </w:rPr>
        <w:t xml:space="preserve"> </w:t>
      </w:r>
      <w:r w:rsidRPr="00E11F53">
        <w:rPr>
          <w:spacing w:val="-1"/>
          <w:sz w:val="22"/>
          <w:szCs w:val="22"/>
        </w:rPr>
        <w:t>civique,</w:t>
      </w:r>
      <w:r w:rsidRPr="00E11F53">
        <w:rPr>
          <w:sz w:val="22"/>
          <w:szCs w:val="22"/>
        </w:rPr>
        <w:t xml:space="preserve"> les </w:t>
      </w:r>
      <w:r w:rsidRPr="00E11F53">
        <w:rPr>
          <w:spacing w:val="-1"/>
          <w:sz w:val="22"/>
          <w:szCs w:val="22"/>
        </w:rPr>
        <w:t>activités</w:t>
      </w:r>
      <w:r w:rsidRPr="00E11F53">
        <w:rPr>
          <w:sz w:val="22"/>
          <w:szCs w:val="22"/>
        </w:rPr>
        <w:t xml:space="preserve"> </w:t>
      </w:r>
      <w:r w:rsidRPr="00E11F53">
        <w:rPr>
          <w:spacing w:val="1"/>
          <w:sz w:val="22"/>
          <w:szCs w:val="22"/>
        </w:rPr>
        <w:t>de</w:t>
      </w:r>
      <w:r w:rsidRPr="00E11F53">
        <w:rPr>
          <w:spacing w:val="-2"/>
          <w:sz w:val="22"/>
          <w:szCs w:val="22"/>
        </w:rPr>
        <w:t xml:space="preserve"> </w:t>
      </w:r>
      <w:r w:rsidRPr="00E11F53">
        <w:rPr>
          <w:sz w:val="22"/>
          <w:szCs w:val="22"/>
        </w:rPr>
        <w:t xml:space="preserve">cet </w:t>
      </w:r>
      <w:r w:rsidRPr="00E11F53">
        <w:rPr>
          <w:spacing w:val="-1"/>
          <w:sz w:val="22"/>
          <w:szCs w:val="22"/>
        </w:rPr>
        <w:t>enseignement</w:t>
      </w:r>
      <w:r w:rsidRPr="00E11F53">
        <w:rPr>
          <w:sz w:val="22"/>
          <w:szCs w:val="22"/>
        </w:rPr>
        <w:t xml:space="preserve"> </w:t>
      </w:r>
      <w:r w:rsidRPr="00E11F53">
        <w:rPr>
          <w:spacing w:val="-1"/>
          <w:sz w:val="22"/>
          <w:szCs w:val="22"/>
        </w:rPr>
        <w:t>créent</w:t>
      </w:r>
      <w:r w:rsidRPr="00E11F53">
        <w:rPr>
          <w:sz w:val="22"/>
          <w:szCs w:val="22"/>
        </w:rPr>
        <w:t xml:space="preserve"> les</w:t>
      </w:r>
      <w:r w:rsidRPr="00E11F53">
        <w:rPr>
          <w:spacing w:val="-2"/>
          <w:sz w:val="22"/>
          <w:szCs w:val="22"/>
        </w:rPr>
        <w:t xml:space="preserve"> </w:t>
      </w:r>
      <w:r w:rsidRPr="00E11F53">
        <w:rPr>
          <w:sz w:val="22"/>
          <w:szCs w:val="22"/>
        </w:rPr>
        <w:t>conditions</w:t>
      </w:r>
      <w:r w:rsidRPr="00E11F53">
        <w:rPr>
          <w:spacing w:val="-2"/>
          <w:sz w:val="22"/>
          <w:szCs w:val="22"/>
        </w:rPr>
        <w:t xml:space="preserve"> </w:t>
      </w:r>
      <w:r w:rsidRPr="00E11F53">
        <w:rPr>
          <w:spacing w:val="-1"/>
          <w:sz w:val="22"/>
          <w:szCs w:val="22"/>
        </w:rPr>
        <w:t>d'apprentissage</w:t>
      </w:r>
      <w:r w:rsidRPr="00E11F53">
        <w:rPr>
          <w:spacing w:val="-2"/>
          <w:sz w:val="22"/>
          <w:szCs w:val="22"/>
        </w:rPr>
        <w:t xml:space="preserve"> </w:t>
      </w:r>
      <w:r w:rsidRPr="00E11F53">
        <w:rPr>
          <w:sz w:val="22"/>
          <w:szCs w:val="22"/>
        </w:rPr>
        <w:t xml:space="preserve">de </w:t>
      </w:r>
      <w:r w:rsidRPr="00E11F53">
        <w:rPr>
          <w:spacing w:val="-1"/>
          <w:sz w:val="22"/>
          <w:szCs w:val="22"/>
        </w:rPr>
        <w:t>comportements</w:t>
      </w:r>
      <w:r w:rsidRPr="00E11F53">
        <w:rPr>
          <w:spacing w:val="115"/>
          <w:sz w:val="22"/>
          <w:szCs w:val="22"/>
        </w:rPr>
        <w:t xml:space="preserve"> </w:t>
      </w:r>
      <w:r w:rsidRPr="00E11F53">
        <w:rPr>
          <w:spacing w:val="-1"/>
          <w:sz w:val="22"/>
          <w:szCs w:val="22"/>
        </w:rPr>
        <w:t>citoyens</w:t>
      </w:r>
      <w:r w:rsidRPr="00E11F53">
        <w:rPr>
          <w:sz w:val="22"/>
          <w:szCs w:val="22"/>
        </w:rPr>
        <w:t xml:space="preserve"> pour </w:t>
      </w:r>
      <w:r w:rsidRPr="00E11F53">
        <w:rPr>
          <w:spacing w:val="-1"/>
          <w:sz w:val="22"/>
          <w:szCs w:val="22"/>
        </w:rPr>
        <w:t>respecter</w:t>
      </w:r>
      <w:r w:rsidRPr="00E11F53">
        <w:rPr>
          <w:sz w:val="22"/>
          <w:szCs w:val="22"/>
        </w:rPr>
        <w:t xml:space="preserve"> </w:t>
      </w:r>
      <w:r w:rsidRPr="00E11F53">
        <w:rPr>
          <w:spacing w:val="-1"/>
          <w:sz w:val="22"/>
          <w:szCs w:val="22"/>
        </w:rPr>
        <w:t>les</w:t>
      </w:r>
      <w:r w:rsidRPr="00E11F53">
        <w:rPr>
          <w:sz w:val="22"/>
          <w:szCs w:val="22"/>
        </w:rPr>
        <w:t xml:space="preserve"> </w:t>
      </w:r>
      <w:r w:rsidRPr="00E11F53">
        <w:rPr>
          <w:spacing w:val="-1"/>
          <w:sz w:val="22"/>
          <w:szCs w:val="22"/>
        </w:rPr>
        <w:t>autres,</w:t>
      </w:r>
      <w:r w:rsidRPr="00E11F53">
        <w:rPr>
          <w:sz w:val="22"/>
          <w:szCs w:val="22"/>
        </w:rPr>
        <w:t xml:space="preserve"> </w:t>
      </w:r>
      <w:r w:rsidRPr="00E11F53">
        <w:rPr>
          <w:spacing w:val="-1"/>
          <w:sz w:val="22"/>
          <w:szCs w:val="22"/>
        </w:rPr>
        <w:t>refuser</w:t>
      </w:r>
      <w:r w:rsidRPr="00E11F53">
        <w:rPr>
          <w:sz w:val="22"/>
          <w:szCs w:val="22"/>
        </w:rPr>
        <w:t xml:space="preserve"> </w:t>
      </w:r>
      <w:r w:rsidRPr="00E11F53">
        <w:rPr>
          <w:spacing w:val="-1"/>
          <w:sz w:val="22"/>
          <w:szCs w:val="22"/>
        </w:rPr>
        <w:t>les</w:t>
      </w:r>
      <w:r w:rsidRPr="00E11F53">
        <w:rPr>
          <w:spacing w:val="-3"/>
          <w:sz w:val="22"/>
          <w:szCs w:val="22"/>
        </w:rPr>
        <w:t xml:space="preserve"> </w:t>
      </w:r>
      <w:r w:rsidRPr="00E11F53">
        <w:rPr>
          <w:spacing w:val="-1"/>
          <w:sz w:val="22"/>
          <w:szCs w:val="22"/>
        </w:rPr>
        <w:t>discriminations,</w:t>
      </w:r>
      <w:r w:rsidRPr="00E11F53">
        <w:rPr>
          <w:sz w:val="22"/>
          <w:szCs w:val="22"/>
        </w:rPr>
        <w:t xml:space="preserve"> </w:t>
      </w:r>
      <w:r w:rsidRPr="00E11F53">
        <w:rPr>
          <w:spacing w:val="-1"/>
          <w:sz w:val="22"/>
          <w:szCs w:val="22"/>
        </w:rPr>
        <w:t>regarder</w:t>
      </w:r>
      <w:r w:rsidRPr="00E11F53">
        <w:rPr>
          <w:sz w:val="22"/>
          <w:szCs w:val="22"/>
        </w:rPr>
        <w:t xml:space="preserve"> </w:t>
      </w:r>
      <w:r w:rsidRPr="00E11F53">
        <w:rPr>
          <w:spacing w:val="-1"/>
          <w:sz w:val="22"/>
          <w:szCs w:val="22"/>
        </w:rPr>
        <w:t>avec</w:t>
      </w:r>
      <w:r w:rsidRPr="00E11F53">
        <w:rPr>
          <w:sz w:val="22"/>
          <w:szCs w:val="22"/>
        </w:rPr>
        <w:t xml:space="preserve"> </w:t>
      </w:r>
      <w:r w:rsidRPr="00E11F53">
        <w:rPr>
          <w:spacing w:val="-1"/>
          <w:sz w:val="22"/>
          <w:szCs w:val="22"/>
        </w:rPr>
        <w:t>bienveillance</w:t>
      </w:r>
      <w:r w:rsidRPr="00E11F53">
        <w:rPr>
          <w:spacing w:val="-2"/>
          <w:sz w:val="22"/>
          <w:szCs w:val="22"/>
        </w:rPr>
        <w:t xml:space="preserve"> </w:t>
      </w:r>
      <w:r w:rsidRPr="00E11F53">
        <w:rPr>
          <w:sz w:val="22"/>
          <w:szCs w:val="22"/>
        </w:rPr>
        <w:t xml:space="preserve">la </w:t>
      </w:r>
      <w:r w:rsidRPr="00E11F53">
        <w:rPr>
          <w:spacing w:val="-1"/>
          <w:sz w:val="22"/>
          <w:szCs w:val="22"/>
        </w:rPr>
        <w:t>prestation</w:t>
      </w:r>
      <w:r w:rsidRPr="00E11F53">
        <w:rPr>
          <w:spacing w:val="-2"/>
          <w:sz w:val="22"/>
          <w:szCs w:val="22"/>
        </w:rPr>
        <w:t xml:space="preserve"> </w:t>
      </w:r>
      <w:r w:rsidRPr="00E11F53">
        <w:rPr>
          <w:sz w:val="22"/>
          <w:szCs w:val="22"/>
        </w:rPr>
        <w:t xml:space="preserve">de </w:t>
      </w:r>
      <w:r w:rsidRPr="00E11F53">
        <w:rPr>
          <w:spacing w:val="-1"/>
          <w:sz w:val="22"/>
          <w:szCs w:val="22"/>
        </w:rPr>
        <w:t>camarades,</w:t>
      </w:r>
      <w:r w:rsidRPr="00E11F53">
        <w:rPr>
          <w:spacing w:val="-2"/>
          <w:sz w:val="22"/>
          <w:szCs w:val="22"/>
        </w:rPr>
        <w:t xml:space="preserve"> </w:t>
      </w:r>
      <w:r w:rsidRPr="00E11F53">
        <w:rPr>
          <w:spacing w:val="1"/>
          <w:sz w:val="22"/>
          <w:szCs w:val="22"/>
        </w:rPr>
        <w:t>développer</w:t>
      </w:r>
      <w:r w:rsidRPr="00E11F53">
        <w:rPr>
          <w:sz w:val="22"/>
          <w:szCs w:val="22"/>
        </w:rPr>
        <w:t xml:space="preserve"> </w:t>
      </w:r>
      <w:r w:rsidRPr="00E11F53">
        <w:rPr>
          <w:spacing w:val="-1"/>
          <w:sz w:val="22"/>
          <w:szCs w:val="22"/>
        </w:rPr>
        <w:t>de</w:t>
      </w:r>
      <w:r w:rsidR="00010B55">
        <w:rPr>
          <w:spacing w:val="115"/>
          <w:sz w:val="22"/>
          <w:szCs w:val="22"/>
        </w:rPr>
        <w:t xml:space="preserve"> </w:t>
      </w:r>
      <w:r w:rsidRPr="00E11F53">
        <w:rPr>
          <w:spacing w:val="-1"/>
          <w:sz w:val="22"/>
          <w:szCs w:val="22"/>
        </w:rPr>
        <w:t>l'empathie,</w:t>
      </w:r>
      <w:r w:rsidRPr="00E11F53">
        <w:rPr>
          <w:spacing w:val="-2"/>
          <w:sz w:val="22"/>
          <w:szCs w:val="22"/>
        </w:rPr>
        <w:t xml:space="preserve"> </w:t>
      </w:r>
      <w:r w:rsidRPr="00E11F53">
        <w:rPr>
          <w:spacing w:val="-1"/>
          <w:sz w:val="22"/>
          <w:szCs w:val="22"/>
        </w:rPr>
        <w:t>exprimer</w:t>
      </w:r>
      <w:r w:rsidRPr="00E11F53">
        <w:rPr>
          <w:sz w:val="22"/>
          <w:szCs w:val="22"/>
        </w:rPr>
        <w:t xml:space="preserve"> </w:t>
      </w:r>
      <w:r w:rsidRPr="00E11F53">
        <w:rPr>
          <w:spacing w:val="-1"/>
          <w:sz w:val="22"/>
          <w:szCs w:val="22"/>
        </w:rPr>
        <w:t>et</w:t>
      </w:r>
      <w:r w:rsidRPr="00E11F53">
        <w:rPr>
          <w:spacing w:val="-2"/>
          <w:sz w:val="22"/>
          <w:szCs w:val="22"/>
        </w:rPr>
        <w:t xml:space="preserve"> </w:t>
      </w:r>
      <w:r w:rsidRPr="00E11F53">
        <w:rPr>
          <w:spacing w:val="-1"/>
          <w:sz w:val="22"/>
          <w:szCs w:val="22"/>
        </w:rPr>
        <w:t>reconnaitre</w:t>
      </w:r>
      <w:r w:rsidRPr="00E11F53">
        <w:rPr>
          <w:sz w:val="22"/>
          <w:szCs w:val="22"/>
        </w:rPr>
        <w:t xml:space="preserve"> les</w:t>
      </w:r>
      <w:r w:rsidRPr="00E11F53">
        <w:rPr>
          <w:spacing w:val="-2"/>
          <w:sz w:val="22"/>
          <w:szCs w:val="22"/>
        </w:rPr>
        <w:t xml:space="preserve"> </w:t>
      </w:r>
      <w:r w:rsidRPr="00E11F53">
        <w:rPr>
          <w:sz w:val="22"/>
          <w:szCs w:val="22"/>
        </w:rPr>
        <w:t xml:space="preserve">émotions, </w:t>
      </w:r>
      <w:r w:rsidRPr="00E11F53">
        <w:rPr>
          <w:spacing w:val="-1"/>
          <w:sz w:val="22"/>
          <w:szCs w:val="22"/>
        </w:rPr>
        <w:t>reconnaitre</w:t>
      </w:r>
      <w:r w:rsidRPr="00E11F53">
        <w:rPr>
          <w:spacing w:val="-3"/>
          <w:sz w:val="22"/>
          <w:szCs w:val="22"/>
        </w:rPr>
        <w:t xml:space="preserve"> </w:t>
      </w:r>
      <w:r w:rsidRPr="00E11F53">
        <w:rPr>
          <w:sz w:val="22"/>
          <w:szCs w:val="22"/>
        </w:rPr>
        <w:t>et</w:t>
      </w:r>
      <w:r w:rsidRPr="00E11F53">
        <w:rPr>
          <w:spacing w:val="-2"/>
          <w:sz w:val="22"/>
          <w:szCs w:val="22"/>
        </w:rPr>
        <w:t xml:space="preserve"> </w:t>
      </w:r>
      <w:r w:rsidRPr="00E11F53">
        <w:rPr>
          <w:spacing w:val="-1"/>
          <w:sz w:val="22"/>
          <w:szCs w:val="22"/>
        </w:rPr>
        <w:t>accepter</w:t>
      </w:r>
      <w:r w:rsidRPr="00E11F53">
        <w:rPr>
          <w:sz w:val="22"/>
          <w:szCs w:val="22"/>
        </w:rPr>
        <w:t xml:space="preserve"> </w:t>
      </w:r>
      <w:r w:rsidRPr="00E11F53">
        <w:rPr>
          <w:spacing w:val="-1"/>
          <w:sz w:val="22"/>
          <w:szCs w:val="22"/>
        </w:rPr>
        <w:t>les</w:t>
      </w:r>
      <w:r w:rsidRPr="00E11F53">
        <w:rPr>
          <w:spacing w:val="-2"/>
          <w:sz w:val="22"/>
          <w:szCs w:val="22"/>
        </w:rPr>
        <w:t xml:space="preserve"> </w:t>
      </w:r>
      <w:r w:rsidRPr="00E11F53">
        <w:rPr>
          <w:spacing w:val="-1"/>
          <w:sz w:val="22"/>
          <w:szCs w:val="22"/>
        </w:rPr>
        <w:t>différences</w:t>
      </w:r>
      <w:r w:rsidRPr="00E11F53">
        <w:rPr>
          <w:spacing w:val="-2"/>
          <w:sz w:val="22"/>
          <w:szCs w:val="22"/>
        </w:rPr>
        <w:t xml:space="preserve"> </w:t>
      </w:r>
      <w:r w:rsidRPr="00E11F53">
        <w:rPr>
          <w:sz w:val="22"/>
          <w:szCs w:val="22"/>
        </w:rPr>
        <w:t>et</w:t>
      </w:r>
      <w:r w:rsidRPr="00E11F53">
        <w:rPr>
          <w:spacing w:val="-2"/>
          <w:sz w:val="22"/>
          <w:szCs w:val="22"/>
        </w:rPr>
        <w:t xml:space="preserve"> </w:t>
      </w:r>
      <w:r w:rsidRPr="00E11F53">
        <w:rPr>
          <w:sz w:val="22"/>
          <w:szCs w:val="22"/>
        </w:rPr>
        <w:t xml:space="preserve">participer à </w:t>
      </w:r>
      <w:r w:rsidRPr="00E11F53">
        <w:rPr>
          <w:spacing w:val="-1"/>
          <w:sz w:val="22"/>
          <w:szCs w:val="22"/>
        </w:rPr>
        <w:t>l'organisation</w:t>
      </w:r>
      <w:r w:rsidRPr="00E11F53">
        <w:rPr>
          <w:sz w:val="22"/>
          <w:szCs w:val="22"/>
        </w:rPr>
        <w:t xml:space="preserve"> </w:t>
      </w:r>
      <w:r w:rsidRPr="00E11F53">
        <w:rPr>
          <w:spacing w:val="-1"/>
          <w:sz w:val="22"/>
          <w:szCs w:val="22"/>
        </w:rPr>
        <w:t>de</w:t>
      </w:r>
      <w:r w:rsidRPr="00E11F53">
        <w:rPr>
          <w:sz w:val="22"/>
          <w:szCs w:val="22"/>
        </w:rPr>
        <w:t xml:space="preserve"> </w:t>
      </w:r>
      <w:r w:rsidRPr="00E11F53">
        <w:rPr>
          <w:spacing w:val="-1"/>
          <w:sz w:val="22"/>
          <w:szCs w:val="22"/>
        </w:rPr>
        <w:t>rencontres</w:t>
      </w:r>
      <w:r w:rsidRPr="00E11F53">
        <w:rPr>
          <w:spacing w:val="-3"/>
          <w:sz w:val="22"/>
          <w:szCs w:val="22"/>
        </w:rPr>
        <w:t xml:space="preserve"> </w:t>
      </w:r>
      <w:r w:rsidRPr="00E11F53">
        <w:rPr>
          <w:spacing w:val="-1"/>
          <w:sz w:val="22"/>
          <w:szCs w:val="22"/>
        </w:rPr>
        <w:t>sportives</w:t>
      </w:r>
      <w:r>
        <w:rPr>
          <w:spacing w:val="-1"/>
          <w:sz w:val="22"/>
          <w:szCs w:val="22"/>
        </w:rPr>
        <w:t>.</w:t>
      </w:r>
    </w:p>
    <w:p w14:paraId="17814BC4" w14:textId="77777777" w:rsidR="00434E93" w:rsidRDefault="00434E93" w:rsidP="0014158C">
      <w:pPr>
        <w:tabs>
          <w:tab w:val="left" w:pos="1540"/>
        </w:tabs>
        <w:jc w:val="center"/>
        <w:rPr>
          <w:rFonts w:ascii="Arial" w:hAnsi="Arial" w:cs="Arial"/>
          <w:b/>
          <w:sz w:val="22"/>
          <w:szCs w:val="22"/>
          <w:u w:val="single"/>
        </w:rPr>
      </w:pPr>
    </w:p>
    <w:p w14:paraId="4852662B" w14:textId="7199E159" w:rsidR="000E6C7D" w:rsidRDefault="00442057" w:rsidP="0014158C">
      <w:pPr>
        <w:tabs>
          <w:tab w:val="left" w:pos="1540"/>
        </w:tabs>
        <w:jc w:val="center"/>
        <w:rPr>
          <w:rFonts w:ascii="Arial" w:hAnsi="Arial" w:cs="Arial"/>
          <w:b/>
          <w:sz w:val="22"/>
          <w:szCs w:val="22"/>
          <w:u w:val="single"/>
        </w:rPr>
      </w:pPr>
      <w:r w:rsidRPr="0014158C">
        <w:rPr>
          <w:rFonts w:ascii="Arial" w:hAnsi="Arial" w:cs="Arial"/>
          <w:b/>
          <w:sz w:val="22"/>
          <w:szCs w:val="22"/>
          <w:u w:val="single"/>
        </w:rPr>
        <w:t>PREALABLE</w:t>
      </w:r>
      <w:r w:rsidR="0009176C">
        <w:rPr>
          <w:rFonts w:ascii="Arial" w:hAnsi="Arial" w:cs="Arial"/>
          <w:b/>
          <w:sz w:val="22"/>
          <w:szCs w:val="22"/>
          <w:u w:val="single"/>
        </w:rPr>
        <w:t>S</w:t>
      </w:r>
      <w:r w:rsidR="00FC38E2">
        <w:rPr>
          <w:rFonts w:ascii="Arial" w:hAnsi="Arial" w:cs="Arial"/>
          <w:b/>
          <w:sz w:val="22"/>
          <w:szCs w:val="22"/>
          <w:u w:val="single"/>
        </w:rPr>
        <w:t xml:space="preserve"> AU CYCLE D’APPRENTISSAGE</w:t>
      </w:r>
    </w:p>
    <w:p w14:paraId="4FD462B4" w14:textId="77777777" w:rsidR="0014158C" w:rsidRDefault="0014158C" w:rsidP="0014158C">
      <w:pPr>
        <w:tabs>
          <w:tab w:val="left" w:pos="1540"/>
        </w:tabs>
        <w:jc w:val="center"/>
        <w:rPr>
          <w:rFonts w:ascii="Arial" w:hAnsi="Arial" w:cs="Arial"/>
          <w:b/>
          <w:sz w:val="22"/>
          <w:szCs w:val="22"/>
          <w:u w:val="single"/>
        </w:rPr>
      </w:pPr>
    </w:p>
    <w:p w14:paraId="56445846" w14:textId="77777777" w:rsidR="00434E93" w:rsidRPr="0014158C" w:rsidRDefault="00434E93" w:rsidP="0014158C">
      <w:pPr>
        <w:tabs>
          <w:tab w:val="left" w:pos="1540"/>
        </w:tabs>
        <w:jc w:val="center"/>
        <w:rPr>
          <w:rFonts w:ascii="Arial" w:hAnsi="Arial" w:cs="Arial"/>
          <w:b/>
          <w:sz w:val="22"/>
          <w:szCs w:val="22"/>
          <w:u w:val="single"/>
        </w:rPr>
      </w:pPr>
    </w:p>
    <w:p w14:paraId="37670E11" w14:textId="15919C65" w:rsidR="0009176C" w:rsidRDefault="00576427" w:rsidP="00434E93">
      <w:pPr>
        <w:tabs>
          <w:tab w:val="left" w:pos="1540"/>
        </w:tabs>
        <w:jc w:val="both"/>
        <w:rPr>
          <w:rFonts w:ascii="Arial" w:hAnsi="Arial" w:cs="Arial"/>
          <w:sz w:val="22"/>
          <w:szCs w:val="22"/>
        </w:rPr>
      </w:pPr>
      <w:r>
        <w:rPr>
          <w:rFonts w:ascii="Arial" w:hAnsi="Arial" w:cs="Arial"/>
          <w:sz w:val="22"/>
          <w:szCs w:val="22"/>
        </w:rPr>
        <w:t xml:space="preserve">Le cycle d’apprentissage est préparatoire à </w:t>
      </w:r>
      <w:r w:rsidR="00434E93">
        <w:rPr>
          <w:rFonts w:ascii="Arial" w:hAnsi="Arial" w:cs="Arial"/>
          <w:sz w:val="22"/>
          <w:szCs w:val="22"/>
        </w:rPr>
        <w:t>la</w:t>
      </w:r>
      <w:r>
        <w:rPr>
          <w:rFonts w:ascii="Arial" w:hAnsi="Arial" w:cs="Arial"/>
          <w:sz w:val="22"/>
          <w:szCs w:val="22"/>
        </w:rPr>
        <w:t xml:space="preserve"> rencontre, très motivante pour les élèves, leur objectif est d’y figurer le mieux possible. </w:t>
      </w:r>
    </w:p>
    <w:p w14:paraId="62580C64" w14:textId="0E29797B" w:rsidR="00576427" w:rsidRDefault="00576427" w:rsidP="00434E93">
      <w:pPr>
        <w:tabs>
          <w:tab w:val="left" w:pos="1540"/>
        </w:tabs>
        <w:jc w:val="both"/>
        <w:rPr>
          <w:rFonts w:ascii="Arial" w:hAnsi="Arial" w:cs="Arial"/>
          <w:sz w:val="22"/>
          <w:szCs w:val="22"/>
        </w:rPr>
      </w:pPr>
      <w:r>
        <w:rPr>
          <w:rFonts w:ascii="Arial" w:hAnsi="Arial" w:cs="Arial"/>
          <w:sz w:val="22"/>
          <w:szCs w:val="22"/>
        </w:rPr>
        <w:t xml:space="preserve">Dans ce cadre il est important de présenter </w:t>
      </w:r>
      <w:r w:rsidR="00434E93">
        <w:rPr>
          <w:rFonts w:ascii="Arial" w:hAnsi="Arial" w:cs="Arial"/>
          <w:sz w:val="22"/>
          <w:szCs w:val="22"/>
        </w:rPr>
        <w:t xml:space="preserve">en classe </w:t>
      </w:r>
      <w:r>
        <w:rPr>
          <w:rFonts w:ascii="Arial" w:hAnsi="Arial" w:cs="Arial"/>
          <w:sz w:val="22"/>
          <w:szCs w:val="22"/>
        </w:rPr>
        <w:t>la rencontre aux élèves comme un aboutissement, en amont du cycle proposé (diaporama de la rencontre possible en appui).</w:t>
      </w:r>
    </w:p>
    <w:p w14:paraId="1A6F19D1" w14:textId="362F3017" w:rsidR="00576427" w:rsidRDefault="00576427" w:rsidP="00434E93">
      <w:pPr>
        <w:tabs>
          <w:tab w:val="left" w:pos="1540"/>
        </w:tabs>
        <w:jc w:val="both"/>
        <w:rPr>
          <w:rFonts w:ascii="Arial" w:hAnsi="Arial" w:cs="Arial"/>
          <w:sz w:val="22"/>
          <w:szCs w:val="22"/>
        </w:rPr>
      </w:pPr>
      <w:r>
        <w:rPr>
          <w:rFonts w:ascii="Arial" w:hAnsi="Arial" w:cs="Arial"/>
          <w:sz w:val="22"/>
          <w:szCs w:val="22"/>
        </w:rPr>
        <w:t>Par souci d’efficacité, nous avons choisi de présenter les séances avec une exigence de lisibilité (cadre commun à chaque séance, un recto-verso maximum par séance).</w:t>
      </w:r>
    </w:p>
    <w:p w14:paraId="3E0DA096" w14:textId="6C5FC2D3" w:rsidR="00576427" w:rsidRDefault="00576427" w:rsidP="00434E93">
      <w:pPr>
        <w:tabs>
          <w:tab w:val="left" w:pos="1540"/>
        </w:tabs>
        <w:jc w:val="both"/>
        <w:rPr>
          <w:rFonts w:ascii="Arial" w:hAnsi="Arial" w:cs="Arial"/>
          <w:sz w:val="22"/>
          <w:szCs w:val="22"/>
        </w:rPr>
      </w:pPr>
      <w:r>
        <w:rPr>
          <w:rFonts w:ascii="Arial" w:hAnsi="Arial" w:cs="Arial"/>
          <w:sz w:val="22"/>
          <w:szCs w:val="22"/>
        </w:rPr>
        <w:t>La trame présentée est une proposition. Les nécessaires variables pédagogiques restent bien évidemment à l’appréciation de chaque enseignant (d’autant plus si l’enseignant de 6</w:t>
      </w:r>
      <w:r w:rsidRPr="00576427">
        <w:rPr>
          <w:rFonts w:ascii="Arial" w:hAnsi="Arial" w:cs="Arial"/>
          <w:sz w:val="22"/>
          <w:szCs w:val="22"/>
          <w:vertAlign w:val="superscript"/>
        </w:rPr>
        <w:t>e</w:t>
      </w:r>
      <w:r>
        <w:rPr>
          <w:rFonts w:ascii="Arial" w:hAnsi="Arial" w:cs="Arial"/>
          <w:sz w:val="22"/>
          <w:szCs w:val="22"/>
        </w:rPr>
        <w:t xml:space="preserve"> met en place un cycle déjà vécu par les CM2 l’année précédente).</w:t>
      </w:r>
    </w:p>
    <w:p w14:paraId="30C1FCD5" w14:textId="27D68C95" w:rsidR="00576427" w:rsidRDefault="00576427" w:rsidP="00434E93">
      <w:pPr>
        <w:tabs>
          <w:tab w:val="left" w:pos="1540"/>
        </w:tabs>
        <w:jc w:val="both"/>
        <w:rPr>
          <w:rFonts w:ascii="Arial" w:hAnsi="Arial" w:cs="Arial"/>
          <w:sz w:val="22"/>
          <w:szCs w:val="22"/>
        </w:rPr>
      </w:pPr>
      <w:r>
        <w:rPr>
          <w:rFonts w:ascii="Arial" w:hAnsi="Arial" w:cs="Arial"/>
          <w:sz w:val="22"/>
          <w:szCs w:val="22"/>
        </w:rPr>
        <w:t>Les échauffements sont laissés libres, plutôt courts et avec peu de matériel pour rentrer assez vite dans l’activité.</w:t>
      </w:r>
    </w:p>
    <w:p w14:paraId="07936A09" w14:textId="0B44B9AB" w:rsidR="0009176C" w:rsidRDefault="00DB4E57" w:rsidP="00434E93">
      <w:pPr>
        <w:tabs>
          <w:tab w:val="left" w:pos="1540"/>
        </w:tabs>
        <w:jc w:val="both"/>
        <w:rPr>
          <w:rFonts w:ascii="Arial" w:hAnsi="Arial" w:cs="Arial"/>
          <w:sz w:val="22"/>
          <w:szCs w:val="22"/>
        </w:rPr>
      </w:pPr>
      <w:r>
        <w:rPr>
          <w:rFonts w:ascii="Arial" w:hAnsi="Arial" w:cs="Arial"/>
          <w:sz w:val="22"/>
          <w:szCs w:val="22"/>
        </w:rPr>
        <w:t xml:space="preserve">La mise en place d’un tel cycle </w:t>
      </w:r>
      <w:r w:rsidR="00434E93">
        <w:rPr>
          <w:rFonts w:ascii="Arial" w:hAnsi="Arial" w:cs="Arial"/>
          <w:sz w:val="22"/>
          <w:szCs w:val="22"/>
        </w:rPr>
        <w:t>(</w:t>
      </w:r>
      <w:r>
        <w:rPr>
          <w:rFonts w:ascii="Arial" w:hAnsi="Arial" w:cs="Arial"/>
          <w:sz w:val="22"/>
          <w:szCs w:val="22"/>
        </w:rPr>
        <w:t>et de la rencontre</w:t>
      </w:r>
      <w:r w:rsidR="00434E93">
        <w:rPr>
          <w:rFonts w:ascii="Arial" w:hAnsi="Arial" w:cs="Arial"/>
          <w:sz w:val="22"/>
          <w:szCs w:val="22"/>
        </w:rPr>
        <w:t>) correspond</w:t>
      </w:r>
      <w:r>
        <w:rPr>
          <w:rFonts w:ascii="Arial" w:hAnsi="Arial" w:cs="Arial"/>
          <w:sz w:val="22"/>
          <w:szCs w:val="22"/>
        </w:rPr>
        <w:t xml:space="preserve">rait idéalement </w:t>
      </w:r>
      <w:r w:rsidR="00434E93">
        <w:rPr>
          <w:rFonts w:ascii="Arial" w:hAnsi="Arial" w:cs="Arial"/>
          <w:sz w:val="22"/>
          <w:szCs w:val="22"/>
        </w:rPr>
        <w:t xml:space="preserve">à </w:t>
      </w:r>
      <w:r>
        <w:rPr>
          <w:rFonts w:ascii="Arial" w:hAnsi="Arial" w:cs="Arial"/>
          <w:sz w:val="22"/>
          <w:szCs w:val="22"/>
        </w:rPr>
        <w:t>la période 5 (mai-juin).</w:t>
      </w:r>
    </w:p>
    <w:p w14:paraId="0B907BA5" w14:textId="513C9267" w:rsidR="00DB4E57" w:rsidRDefault="00434E93" w:rsidP="00434E93">
      <w:pPr>
        <w:tabs>
          <w:tab w:val="left" w:pos="1540"/>
        </w:tabs>
        <w:jc w:val="both"/>
        <w:rPr>
          <w:rFonts w:ascii="Arial" w:hAnsi="Arial" w:cs="Arial"/>
          <w:sz w:val="22"/>
          <w:szCs w:val="22"/>
        </w:rPr>
      </w:pPr>
      <w:r>
        <w:rPr>
          <w:rFonts w:ascii="Arial" w:hAnsi="Arial" w:cs="Arial"/>
          <w:sz w:val="22"/>
          <w:szCs w:val="22"/>
        </w:rPr>
        <w:t>L’achat d’un time-</w:t>
      </w:r>
      <w:proofErr w:type="spellStart"/>
      <w:r>
        <w:rPr>
          <w:rFonts w:ascii="Arial" w:hAnsi="Arial" w:cs="Arial"/>
          <w:sz w:val="22"/>
          <w:szCs w:val="22"/>
        </w:rPr>
        <w:t>timer</w:t>
      </w:r>
      <w:proofErr w:type="spellEnd"/>
      <w:r>
        <w:rPr>
          <w:rFonts w:ascii="Arial" w:hAnsi="Arial" w:cs="Arial"/>
          <w:sz w:val="22"/>
          <w:szCs w:val="22"/>
        </w:rPr>
        <w:t xml:space="preserve"> peut se révéler judicieux pour le déroulement de cette activité, et </w:t>
      </w:r>
      <w:proofErr w:type="spellStart"/>
      <w:r>
        <w:rPr>
          <w:rFonts w:ascii="Arial" w:hAnsi="Arial" w:cs="Arial"/>
          <w:sz w:val="22"/>
          <w:szCs w:val="22"/>
        </w:rPr>
        <w:t>réinvestissable</w:t>
      </w:r>
      <w:proofErr w:type="spellEnd"/>
      <w:r>
        <w:rPr>
          <w:rFonts w:ascii="Arial" w:hAnsi="Arial" w:cs="Arial"/>
          <w:sz w:val="22"/>
          <w:szCs w:val="22"/>
        </w:rPr>
        <w:t xml:space="preserve"> très facilement.</w:t>
      </w:r>
    </w:p>
    <w:p w14:paraId="7686DE30" w14:textId="77777777" w:rsidR="00434E93" w:rsidRDefault="00434E93" w:rsidP="00434E93">
      <w:pPr>
        <w:tabs>
          <w:tab w:val="left" w:pos="1540"/>
        </w:tabs>
        <w:jc w:val="both"/>
        <w:rPr>
          <w:rFonts w:ascii="Arial" w:hAnsi="Arial" w:cs="Arial"/>
          <w:sz w:val="22"/>
          <w:szCs w:val="22"/>
        </w:rPr>
      </w:pPr>
    </w:p>
    <w:p w14:paraId="1C266CA5" w14:textId="77777777" w:rsidR="000E6C7D" w:rsidRDefault="000E6C7D" w:rsidP="00E11F53">
      <w:pPr>
        <w:tabs>
          <w:tab w:val="left" w:pos="1540"/>
        </w:tabs>
        <w:rPr>
          <w:rFonts w:ascii="Arial" w:hAnsi="Arial" w:cs="Arial"/>
          <w:sz w:val="22"/>
          <w:szCs w:val="22"/>
        </w:rPr>
      </w:pPr>
    </w:p>
    <w:p w14:paraId="79B89114" w14:textId="77777777" w:rsidR="00CD0198" w:rsidRDefault="00CD0198" w:rsidP="00E11F53">
      <w:pPr>
        <w:tabs>
          <w:tab w:val="left" w:pos="1540"/>
        </w:tabs>
        <w:rPr>
          <w:rFonts w:ascii="Arial" w:hAnsi="Arial" w:cs="Arial"/>
          <w:sz w:val="22"/>
          <w:szCs w:val="22"/>
        </w:rPr>
      </w:pPr>
    </w:p>
    <w:p w14:paraId="66939C87" w14:textId="59744153" w:rsidR="00434E93" w:rsidRPr="0013132F" w:rsidRDefault="0013132F" w:rsidP="00E11F53">
      <w:pPr>
        <w:tabs>
          <w:tab w:val="left" w:pos="1540"/>
        </w:tabs>
        <w:rPr>
          <w:rFonts w:ascii="Arial" w:hAnsi="Arial" w:cs="Arial"/>
          <w:i/>
          <w:color w:val="FF0000"/>
          <w:sz w:val="22"/>
          <w:szCs w:val="22"/>
        </w:rPr>
      </w:pPr>
      <w:r w:rsidRPr="0013132F">
        <w:rPr>
          <w:rFonts w:ascii="Arial" w:hAnsi="Arial" w:cs="Arial"/>
          <w:i/>
          <w:color w:val="FF0000"/>
          <w:sz w:val="22"/>
          <w:szCs w:val="22"/>
        </w:rPr>
        <w:t xml:space="preserve">Schémas de terrain en mettre en </w:t>
      </w:r>
      <w:proofErr w:type="spellStart"/>
      <w:r w:rsidRPr="0013132F">
        <w:rPr>
          <w:rFonts w:ascii="Arial" w:hAnsi="Arial" w:cs="Arial"/>
          <w:i/>
          <w:color w:val="FF0000"/>
          <w:sz w:val="22"/>
          <w:szCs w:val="22"/>
        </w:rPr>
        <w:t>pdf</w:t>
      </w:r>
      <w:bookmarkStart w:id="0" w:name="_GoBack"/>
      <w:bookmarkEnd w:id="0"/>
      <w:proofErr w:type="spellEnd"/>
    </w:p>
    <w:p w14:paraId="47E8C4DA" w14:textId="77777777" w:rsidR="00434E93" w:rsidRDefault="00434E93" w:rsidP="00E11F53">
      <w:pPr>
        <w:tabs>
          <w:tab w:val="left" w:pos="1540"/>
        </w:tabs>
        <w:rPr>
          <w:rFonts w:ascii="Arial" w:hAnsi="Arial" w:cs="Arial"/>
          <w:sz w:val="22"/>
          <w:szCs w:val="22"/>
        </w:rPr>
      </w:pPr>
    </w:p>
    <w:p w14:paraId="47D4C8EB" w14:textId="77777777" w:rsidR="00434E93" w:rsidRDefault="00434E93" w:rsidP="00E11F53">
      <w:pPr>
        <w:tabs>
          <w:tab w:val="left" w:pos="1540"/>
        </w:tabs>
        <w:rPr>
          <w:rFonts w:ascii="Arial" w:hAnsi="Arial" w:cs="Arial"/>
          <w:sz w:val="22"/>
          <w:szCs w:val="22"/>
        </w:rPr>
      </w:pPr>
    </w:p>
    <w:p w14:paraId="557C2AC3" w14:textId="77777777" w:rsidR="00434E93" w:rsidRDefault="00434E93" w:rsidP="00E11F53">
      <w:pPr>
        <w:tabs>
          <w:tab w:val="left" w:pos="1540"/>
        </w:tabs>
        <w:rPr>
          <w:rFonts w:ascii="Arial" w:hAnsi="Arial" w:cs="Arial"/>
          <w:sz w:val="22"/>
          <w:szCs w:val="22"/>
        </w:rPr>
      </w:pPr>
    </w:p>
    <w:p w14:paraId="64323570" w14:textId="77777777" w:rsidR="000E6C7D" w:rsidRDefault="000E6C7D" w:rsidP="00E11F53">
      <w:pPr>
        <w:tabs>
          <w:tab w:val="left" w:pos="1540"/>
        </w:tabs>
        <w:rPr>
          <w:rFonts w:ascii="Arial" w:hAnsi="Arial" w:cs="Arial"/>
          <w:sz w:val="22"/>
          <w:szCs w:val="22"/>
        </w:rPr>
      </w:pPr>
    </w:p>
    <w:p w14:paraId="387754E7" w14:textId="749AAB38" w:rsidR="000E6C7D" w:rsidRPr="0014158C" w:rsidRDefault="0014158C" w:rsidP="000E6C7D">
      <w:pPr>
        <w:tabs>
          <w:tab w:val="left" w:pos="1540"/>
        </w:tabs>
        <w:jc w:val="center"/>
        <w:rPr>
          <w:rFonts w:ascii="Arial" w:hAnsi="Arial" w:cs="Arial"/>
          <w:sz w:val="22"/>
          <w:szCs w:val="22"/>
          <w:u w:val="single"/>
          <w:lang w:val="uz-Cyrl-UZ"/>
        </w:rPr>
      </w:pPr>
      <w:r w:rsidRPr="0014158C">
        <w:rPr>
          <w:rFonts w:ascii="Arial" w:hAnsi="Arial" w:cs="Arial"/>
          <w:b/>
          <w:bCs/>
          <w:sz w:val="22"/>
          <w:szCs w:val="22"/>
          <w:u w:val="single"/>
          <w:lang w:val="uz-Cyrl-UZ"/>
        </w:rPr>
        <w:t>CYCLE D’APPRENTISSAGE</w:t>
      </w:r>
    </w:p>
    <w:p w14:paraId="5500F10B" w14:textId="233C7CCE" w:rsidR="000E6C7D" w:rsidRPr="000E6C7D" w:rsidRDefault="0014158C" w:rsidP="000E6C7D">
      <w:pPr>
        <w:tabs>
          <w:tab w:val="left" w:pos="1540"/>
        </w:tabs>
        <w:jc w:val="center"/>
        <w:rPr>
          <w:rFonts w:ascii="Arial" w:hAnsi="Arial" w:cs="Arial"/>
          <w:sz w:val="22"/>
          <w:szCs w:val="22"/>
          <w:lang w:val="uz-Cyrl-UZ"/>
        </w:rPr>
      </w:pPr>
      <w:r>
        <w:rPr>
          <w:rFonts w:ascii="Arial" w:hAnsi="Arial" w:cs="Arial"/>
          <w:b/>
          <w:bCs/>
          <w:sz w:val="22"/>
          <w:szCs w:val="22"/>
          <w:lang w:val="uz-Cyrl-UZ"/>
        </w:rPr>
        <w:t>Préparation à la rencontre e</w:t>
      </w:r>
      <w:r w:rsidR="000E6C7D" w:rsidRPr="000E6C7D">
        <w:rPr>
          <w:rFonts w:ascii="Arial" w:hAnsi="Arial" w:cs="Arial"/>
          <w:b/>
          <w:bCs/>
          <w:sz w:val="22"/>
          <w:szCs w:val="22"/>
          <w:lang w:val="uz-Cyrl-UZ"/>
        </w:rPr>
        <w:t>ndurance</w:t>
      </w:r>
    </w:p>
    <w:p w14:paraId="202C05A5" w14:textId="6F2A6430" w:rsidR="000E6C7D" w:rsidRPr="000E6C7D" w:rsidRDefault="000E6C7D" w:rsidP="000E6C7D">
      <w:pPr>
        <w:tabs>
          <w:tab w:val="left" w:pos="1540"/>
        </w:tabs>
        <w:jc w:val="center"/>
        <w:rPr>
          <w:rFonts w:ascii="Arial" w:hAnsi="Arial" w:cs="Arial"/>
          <w:sz w:val="22"/>
          <w:szCs w:val="22"/>
          <w:lang w:val="uz-Cyrl-UZ"/>
        </w:rPr>
      </w:pPr>
      <w:r w:rsidRPr="000E6C7D">
        <w:rPr>
          <w:rFonts w:ascii="Arial" w:hAnsi="Arial" w:cs="Arial"/>
          <w:b/>
          <w:bCs/>
          <w:sz w:val="22"/>
          <w:szCs w:val="22"/>
          <w:lang w:val="uz-Cyrl-UZ"/>
        </w:rPr>
        <w:t>CM2 / 6ème</w:t>
      </w:r>
    </w:p>
    <w:p w14:paraId="53E14BD4" w14:textId="77777777" w:rsidR="000E6C7D" w:rsidRPr="000E6C7D" w:rsidRDefault="000E6C7D" w:rsidP="000E6C7D">
      <w:pPr>
        <w:tabs>
          <w:tab w:val="left" w:pos="1540"/>
        </w:tabs>
        <w:rPr>
          <w:rFonts w:ascii="Arial" w:hAnsi="Arial" w:cs="Arial"/>
          <w:sz w:val="22"/>
          <w:szCs w:val="22"/>
          <w:lang w:val="uz-Cyrl-UZ"/>
        </w:rPr>
      </w:pPr>
    </w:p>
    <w:p w14:paraId="0526E966" w14:textId="77777777" w:rsidR="000E6C7D" w:rsidRPr="000E6C7D" w:rsidRDefault="000E6C7D" w:rsidP="000E6C7D">
      <w:pPr>
        <w:tabs>
          <w:tab w:val="left" w:pos="1540"/>
        </w:tabs>
        <w:rPr>
          <w:rFonts w:ascii="Arial" w:hAnsi="Arial" w:cs="Arial"/>
          <w:sz w:val="22"/>
          <w:szCs w:val="22"/>
          <w:lang w:val="uz-Cyrl-UZ"/>
        </w:rPr>
      </w:pPr>
    </w:p>
    <w:p w14:paraId="36E41FFC" w14:textId="1E75D4B8"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 xml:space="preserve">Objectif du cycle : </w:t>
      </w:r>
      <w:r>
        <w:rPr>
          <w:rFonts w:ascii="Arial" w:hAnsi="Arial" w:cs="Arial"/>
          <w:sz w:val="22"/>
          <w:szCs w:val="22"/>
          <w:lang w:val="uz-Cyrl-UZ"/>
        </w:rPr>
        <w:t>c</w:t>
      </w:r>
      <w:r w:rsidRPr="000E6C7D">
        <w:rPr>
          <w:rFonts w:ascii="Arial" w:hAnsi="Arial" w:cs="Arial"/>
          <w:sz w:val="22"/>
          <w:szCs w:val="22"/>
          <w:lang w:val="uz-Cyrl-UZ"/>
        </w:rPr>
        <w:t>onstruire un projet de course dans différentes situations, en adaptant ses intensités d'allures.</w:t>
      </w:r>
    </w:p>
    <w:p w14:paraId="68ABE81A" w14:textId="77777777" w:rsidR="000E6C7D" w:rsidRPr="000E6C7D" w:rsidRDefault="000E6C7D" w:rsidP="000E6C7D">
      <w:pPr>
        <w:tabs>
          <w:tab w:val="left" w:pos="1540"/>
        </w:tabs>
        <w:rPr>
          <w:rFonts w:ascii="Arial" w:hAnsi="Arial" w:cs="Arial"/>
          <w:sz w:val="22"/>
          <w:szCs w:val="22"/>
          <w:lang w:val="uz-Cyrl-UZ"/>
        </w:rPr>
      </w:pPr>
    </w:p>
    <w:p w14:paraId="25F41A51" w14:textId="77777777"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Séance N°1 :</w:t>
      </w:r>
      <w:r w:rsidRPr="000E6C7D">
        <w:rPr>
          <w:rFonts w:ascii="Arial" w:hAnsi="Arial" w:cs="Arial"/>
          <w:sz w:val="22"/>
          <w:szCs w:val="22"/>
          <w:lang w:val="uz-Cyrl-UZ"/>
        </w:rPr>
        <w:t xml:space="preserve"> </w:t>
      </w:r>
      <w:r w:rsidRPr="000E6C7D">
        <w:rPr>
          <w:rFonts w:ascii="Arial" w:hAnsi="Arial" w:cs="Arial"/>
          <w:i/>
          <w:iCs/>
          <w:sz w:val="22"/>
          <w:szCs w:val="22"/>
          <w:lang w:val="uz-Cyrl-UZ"/>
        </w:rPr>
        <w:t>Déterminer son allure d'aisance</w:t>
      </w:r>
      <w:r w:rsidRPr="000E6C7D">
        <w:rPr>
          <w:rFonts w:ascii="Arial" w:hAnsi="Arial" w:cs="Arial"/>
          <w:sz w:val="22"/>
          <w:szCs w:val="22"/>
          <w:lang w:val="uz-Cyrl-UZ"/>
        </w:rPr>
        <w:t xml:space="preserve"> </w:t>
      </w:r>
    </w:p>
    <w:p w14:paraId="20A26C58" w14:textId="77777777"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Séance N°2</w:t>
      </w:r>
      <w:r w:rsidRPr="000E6C7D">
        <w:rPr>
          <w:rFonts w:ascii="Arial" w:hAnsi="Arial" w:cs="Arial"/>
          <w:sz w:val="22"/>
          <w:szCs w:val="22"/>
          <w:lang w:val="uz-Cyrl-UZ"/>
        </w:rPr>
        <w:t xml:space="preserve"> </w:t>
      </w:r>
      <w:r w:rsidRPr="000E6C7D">
        <w:rPr>
          <w:rFonts w:ascii="Arial" w:hAnsi="Arial" w:cs="Arial"/>
          <w:b/>
          <w:bCs/>
          <w:sz w:val="22"/>
          <w:szCs w:val="22"/>
          <w:lang w:val="uz-Cyrl-UZ"/>
        </w:rPr>
        <w:t>:</w:t>
      </w:r>
      <w:r w:rsidRPr="000E6C7D">
        <w:rPr>
          <w:rFonts w:ascii="Arial" w:hAnsi="Arial" w:cs="Arial"/>
          <w:sz w:val="22"/>
          <w:szCs w:val="22"/>
          <w:lang w:val="uz-Cyrl-UZ"/>
        </w:rPr>
        <w:t xml:space="preserve"> </w:t>
      </w:r>
      <w:r w:rsidRPr="000E6C7D">
        <w:rPr>
          <w:rFonts w:ascii="Arial" w:hAnsi="Arial" w:cs="Arial"/>
          <w:i/>
          <w:iCs/>
          <w:sz w:val="22"/>
          <w:szCs w:val="22"/>
          <w:lang w:val="uz-Cyrl-UZ"/>
        </w:rPr>
        <w:t>Confirmer son allure régulière d'aisance</w:t>
      </w:r>
      <w:r w:rsidRPr="000E6C7D">
        <w:rPr>
          <w:rFonts w:ascii="Arial" w:hAnsi="Arial" w:cs="Arial"/>
          <w:sz w:val="22"/>
          <w:szCs w:val="22"/>
          <w:lang w:val="uz-Cyrl-UZ"/>
        </w:rPr>
        <w:t xml:space="preserve"> </w:t>
      </w:r>
    </w:p>
    <w:p w14:paraId="12233A6C" w14:textId="5440BB52"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Séance N°3</w:t>
      </w:r>
      <w:r w:rsidRPr="000E6C7D">
        <w:rPr>
          <w:rFonts w:ascii="Arial" w:hAnsi="Arial" w:cs="Arial"/>
          <w:sz w:val="22"/>
          <w:szCs w:val="22"/>
          <w:lang w:val="uz-Cyrl-UZ"/>
        </w:rPr>
        <w:t xml:space="preserve"> </w:t>
      </w:r>
      <w:r w:rsidRPr="000E6C7D">
        <w:rPr>
          <w:rFonts w:ascii="Arial" w:hAnsi="Arial" w:cs="Arial"/>
          <w:b/>
          <w:bCs/>
          <w:sz w:val="22"/>
          <w:szCs w:val="22"/>
          <w:lang w:val="uz-Cyrl-UZ"/>
        </w:rPr>
        <w:t xml:space="preserve">: </w:t>
      </w:r>
      <w:r w:rsidRPr="000E6C7D">
        <w:rPr>
          <w:rFonts w:ascii="Arial" w:hAnsi="Arial" w:cs="Arial"/>
          <w:i/>
          <w:iCs/>
          <w:sz w:val="22"/>
          <w:szCs w:val="22"/>
          <w:lang w:val="uz-Cyrl-UZ"/>
        </w:rPr>
        <w:t xml:space="preserve">Stabiliser et intégrer </w:t>
      </w:r>
      <w:r w:rsidR="000F61C8">
        <w:rPr>
          <w:rFonts w:ascii="Arial" w:hAnsi="Arial" w:cs="Arial"/>
          <w:i/>
          <w:iCs/>
          <w:sz w:val="22"/>
          <w:szCs w:val="22"/>
          <w:lang w:val="uz-Cyrl-UZ"/>
        </w:rPr>
        <w:t>son</w:t>
      </w:r>
      <w:r w:rsidRPr="000E6C7D">
        <w:rPr>
          <w:rFonts w:ascii="Arial" w:hAnsi="Arial" w:cs="Arial"/>
          <w:i/>
          <w:iCs/>
          <w:sz w:val="22"/>
          <w:szCs w:val="22"/>
          <w:lang w:val="uz-Cyrl-UZ"/>
        </w:rPr>
        <w:t xml:space="preserve"> allure régulière d'aisance</w:t>
      </w:r>
    </w:p>
    <w:p w14:paraId="6C84FB87" w14:textId="2E8438F9" w:rsidR="000E6C7D" w:rsidRPr="003D580E" w:rsidRDefault="000E6C7D" w:rsidP="000E6C7D">
      <w:pPr>
        <w:tabs>
          <w:tab w:val="left" w:pos="1540"/>
        </w:tabs>
        <w:rPr>
          <w:rFonts w:ascii="Arial" w:hAnsi="Arial" w:cs="Arial"/>
          <w:b/>
          <w:sz w:val="22"/>
          <w:szCs w:val="22"/>
          <w:lang w:val="uz-Cyrl-UZ"/>
        </w:rPr>
      </w:pPr>
      <w:r w:rsidRPr="000E6C7D">
        <w:rPr>
          <w:rFonts w:ascii="Arial" w:hAnsi="Arial" w:cs="Arial"/>
          <w:b/>
          <w:bCs/>
          <w:sz w:val="22"/>
          <w:szCs w:val="22"/>
          <w:lang w:val="uz-Cyrl-UZ"/>
        </w:rPr>
        <w:t>Séance N°4 :</w:t>
      </w:r>
      <w:r w:rsidRPr="000E6C7D">
        <w:rPr>
          <w:rFonts w:ascii="Arial" w:hAnsi="Arial" w:cs="Arial"/>
          <w:sz w:val="22"/>
          <w:szCs w:val="22"/>
          <w:lang w:val="uz-Cyrl-UZ"/>
        </w:rPr>
        <w:t xml:space="preserve"> </w:t>
      </w:r>
      <w:r w:rsidRPr="000E6C7D">
        <w:rPr>
          <w:rFonts w:ascii="Arial" w:hAnsi="Arial" w:cs="Arial"/>
          <w:i/>
          <w:iCs/>
          <w:sz w:val="22"/>
          <w:szCs w:val="22"/>
          <w:lang w:val="uz-Cyrl-UZ"/>
        </w:rPr>
        <w:t>Adapter son allure individuelle à une allure collective proche</w:t>
      </w:r>
      <w:r>
        <w:rPr>
          <w:rFonts w:ascii="Arial" w:hAnsi="Arial" w:cs="Arial"/>
          <w:i/>
          <w:iCs/>
          <w:sz w:val="22"/>
          <w:szCs w:val="22"/>
          <w:lang w:val="uz-Cyrl-UZ"/>
        </w:rPr>
        <w:t xml:space="preserve"> </w:t>
      </w:r>
      <w:r w:rsidR="003D580E" w:rsidRPr="003D580E">
        <w:rPr>
          <w:rFonts w:ascii="Arial" w:hAnsi="Arial" w:cs="Arial"/>
          <w:b/>
          <w:i/>
          <w:iCs/>
          <w:sz w:val="22"/>
          <w:szCs w:val="22"/>
          <w:lang w:val="uz-Cyrl-UZ"/>
        </w:rPr>
        <w:t>(séance commune aux élèves de CM et 6e)</w:t>
      </w:r>
    </w:p>
    <w:p w14:paraId="44B25005" w14:textId="3C4DCD76"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Séance N°5 :</w:t>
      </w:r>
      <w:r w:rsidRPr="000E6C7D">
        <w:rPr>
          <w:rFonts w:ascii="Arial" w:hAnsi="Arial" w:cs="Arial"/>
          <w:sz w:val="22"/>
          <w:szCs w:val="22"/>
          <w:lang w:val="uz-Cyrl-UZ"/>
        </w:rPr>
        <w:t xml:space="preserve"> </w:t>
      </w:r>
      <w:r w:rsidR="008A55E9" w:rsidRPr="008A55E9">
        <w:rPr>
          <w:rFonts w:ascii="Arial" w:hAnsi="Arial" w:cs="Arial"/>
          <w:i/>
          <w:iCs/>
          <w:sz w:val="22"/>
          <w:szCs w:val="22"/>
          <w:lang w:val="uz-Cyrl-UZ"/>
        </w:rPr>
        <w:t>Découvrir des intensités diffférentes au travers d’une situation problème</w:t>
      </w:r>
    </w:p>
    <w:p w14:paraId="07B4B1E7" w14:textId="322D1B19"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Séance N°6 :</w:t>
      </w:r>
      <w:r w:rsidRPr="000E6C7D">
        <w:rPr>
          <w:rFonts w:ascii="Arial" w:hAnsi="Arial" w:cs="Arial"/>
          <w:b/>
          <w:bCs/>
          <w:i/>
          <w:iCs/>
          <w:sz w:val="22"/>
          <w:szCs w:val="22"/>
          <w:lang w:val="uz-Cyrl-UZ"/>
        </w:rPr>
        <w:t xml:space="preserve"> </w:t>
      </w:r>
      <w:r w:rsidR="008A55E9" w:rsidRPr="008A55E9">
        <w:rPr>
          <w:rFonts w:ascii="Arial" w:hAnsi="Arial" w:cs="Arial"/>
          <w:i/>
          <w:iCs/>
          <w:sz w:val="22"/>
          <w:szCs w:val="22"/>
          <w:lang w:val="uz-Cyrl-UZ"/>
        </w:rPr>
        <w:t>Découvrir des intensités diffférentes au travers d’une situation problème</w:t>
      </w:r>
    </w:p>
    <w:p w14:paraId="3A19957A" w14:textId="17CE32AB"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 xml:space="preserve">Séance N°7 : </w:t>
      </w:r>
      <w:r w:rsidRPr="000E6C7D">
        <w:rPr>
          <w:rFonts w:ascii="Arial" w:hAnsi="Arial" w:cs="Arial"/>
          <w:i/>
          <w:iCs/>
          <w:sz w:val="22"/>
          <w:szCs w:val="22"/>
          <w:lang w:val="uz-Cyrl-UZ"/>
        </w:rPr>
        <w:t>S'adapter à des</w:t>
      </w:r>
      <w:r w:rsidRPr="000E6C7D">
        <w:rPr>
          <w:rFonts w:ascii="Arial" w:hAnsi="Arial" w:cs="Arial"/>
          <w:b/>
          <w:bCs/>
          <w:i/>
          <w:iCs/>
          <w:sz w:val="22"/>
          <w:szCs w:val="22"/>
          <w:lang w:val="uz-Cyrl-UZ"/>
        </w:rPr>
        <w:t xml:space="preserve"> </w:t>
      </w:r>
      <w:r w:rsidRPr="008A55E9">
        <w:rPr>
          <w:rFonts w:ascii="Arial" w:hAnsi="Arial" w:cs="Arial"/>
          <w:bCs/>
          <w:i/>
          <w:iCs/>
          <w:sz w:val="22"/>
          <w:szCs w:val="22"/>
          <w:lang w:val="uz-Cyrl-UZ"/>
        </w:rPr>
        <w:t>v</w:t>
      </w:r>
      <w:r w:rsidRPr="000E6C7D">
        <w:rPr>
          <w:rFonts w:ascii="Arial" w:hAnsi="Arial" w:cs="Arial"/>
          <w:i/>
          <w:iCs/>
          <w:sz w:val="22"/>
          <w:szCs w:val="22"/>
          <w:lang w:val="uz-Cyrl-UZ"/>
        </w:rPr>
        <w:t>ariations d'intensité</w:t>
      </w:r>
      <w:r w:rsidR="008A55E9">
        <w:rPr>
          <w:rFonts w:ascii="Arial" w:hAnsi="Arial" w:cs="Arial"/>
          <w:i/>
          <w:iCs/>
          <w:sz w:val="22"/>
          <w:szCs w:val="22"/>
          <w:lang w:val="uz-Cyrl-UZ"/>
        </w:rPr>
        <w:t xml:space="preserve"> imposées</w:t>
      </w:r>
    </w:p>
    <w:p w14:paraId="028849C2" w14:textId="6B5DD594"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 xml:space="preserve">Séance N°8 : </w:t>
      </w:r>
      <w:r w:rsidR="008A55E9" w:rsidRPr="000E6C7D">
        <w:rPr>
          <w:rFonts w:ascii="Arial" w:hAnsi="Arial" w:cs="Arial"/>
          <w:i/>
          <w:iCs/>
          <w:sz w:val="22"/>
          <w:szCs w:val="22"/>
          <w:lang w:val="uz-Cyrl-UZ"/>
        </w:rPr>
        <w:t>S'adapter à des</w:t>
      </w:r>
      <w:r w:rsidR="008A55E9" w:rsidRPr="000E6C7D">
        <w:rPr>
          <w:rFonts w:ascii="Arial" w:hAnsi="Arial" w:cs="Arial"/>
          <w:b/>
          <w:bCs/>
          <w:i/>
          <w:iCs/>
          <w:sz w:val="22"/>
          <w:szCs w:val="22"/>
          <w:lang w:val="uz-Cyrl-UZ"/>
        </w:rPr>
        <w:t xml:space="preserve"> </w:t>
      </w:r>
      <w:r w:rsidR="008A55E9" w:rsidRPr="008A55E9">
        <w:rPr>
          <w:rFonts w:ascii="Arial" w:hAnsi="Arial" w:cs="Arial"/>
          <w:bCs/>
          <w:i/>
          <w:iCs/>
          <w:sz w:val="22"/>
          <w:szCs w:val="22"/>
          <w:lang w:val="uz-Cyrl-UZ"/>
        </w:rPr>
        <w:t>v</w:t>
      </w:r>
      <w:r w:rsidR="008A55E9" w:rsidRPr="000E6C7D">
        <w:rPr>
          <w:rFonts w:ascii="Arial" w:hAnsi="Arial" w:cs="Arial"/>
          <w:i/>
          <w:iCs/>
          <w:sz w:val="22"/>
          <w:szCs w:val="22"/>
          <w:lang w:val="uz-Cyrl-UZ"/>
        </w:rPr>
        <w:t>ariations d'intensité</w:t>
      </w:r>
      <w:r w:rsidR="008A55E9">
        <w:rPr>
          <w:rFonts w:ascii="Arial" w:hAnsi="Arial" w:cs="Arial"/>
          <w:i/>
          <w:iCs/>
          <w:sz w:val="22"/>
          <w:szCs w:val="22"/>
          <w:lang w:val="uz-Cyrl-UZ"/>
        </w:rPr>
        <w:t xml:space="preserve"> imposées</w:t>
      </w:r>
    </w:p>
    <w:p w14:paraId="41824230" w14:textId="12EA66D9" w:rsidR="000E6C7D" w:rsidRPr="000E6C7D" w:rsidRDefault="000E6C7D" w:rsidP="000E6C7D">
      <w:pPr>
        <w:tabs>
          <w:tab w:val="left" w:pos="1540"/>
        </w:tabs>
        <w:rPr>
          <w:rFonts w:ascii="Arial" w:hAnsi="Arial" w:cs="Arial"/>
          <w:sz w:val="22"/>
          <w:szCs w:val="22"/>
          <w:lang w:val="uz-Cyrl-UZ"/>
        </w:rPr>
      </w:pPr>
      <w:r w:rsidRPr="000E6C7D">
        <w:rPr>
          <w:rFonts w:ascii="Arial" w:hAnsi="Arial" w:cs="Arial"/>
          <w:b/>
          <w:bCs/>
          <w:sz w:val="22"/>
          <w:szCs w:val="22"/>
          <w:lang w:val="uz-Cyrl-UZ"/>
        </w:rPr>
        <w:t xml:space="preserve">Séance N°9 : </w:t>
      </w:r>
      <w:r w:rsidR="008A55E9">
        <w:rPr>
          <w:rFonts w:ascii="Arial" w:hAnsi="Arial" w:cs="Arial"/>
          <w:i/>
          <w:iCs/>
          <w:sz w:val="22"/>
          <w:szCs w:val="22"/>
          <w:lang w:val="uz-Cyrl-UZ"/>
        </w:rPr>
        <w:t>Construire un projet de course reposant sur des intensités différentes</w:t>
      </w:r>
    </w:p>
    <w:p w14:paraId="7A08A175" w14:textId="6CA78172" w:rsidR="0014158C" w:rsidRDefault="000E6C7D" w:rsidP="0014158C">
      <w:pPr>
        <w:tabs>
          <w:tab w:val="left" w:pos="1540"/>
        </w:tabs>
        <w:rPr>
          <w:rFonts w:ascii="Arial" w:hAnsi="Arial" w:cs="Arial"/>
          <w:i/>
          <w:iCs/>
          <w:sz w:val="22"/>
          <w:szCs w:val="22"/>
          <w:lang w:val="uz-Cyrl-UZ"/>
        </w:rPr>
      </w:pPr>
      <w:r w:rsidRPr="000E6C7D">
        <w:rPr>
          <w:rFonts w:ascii="Arial" w:hAnsi="Arial" w:cs="Arial"/>
          <w:b/>
          <w:bCs/>
          <w:sz w:val="22"/>
          <w:szCs w:val="22"/>
          <w:lang w:val="uz-Cyrl-UZ"/>
        </w:rPr>
        <w:t xml:space="preserve">Séance N°10 : </w:t>
      </w:r>
      <w:r w:rsidR="0014158C" w:rsidRPr="0014158C">
        <w:rPr>
          <w:rFonts w:ascii="Arial" w:hAnsi="Arial" w:cs="Arial"/>
          <w:bCs/>
          <w:i/>
          <w:sz w:val="22"/>
          <w:szCs w:val="22"/>
          <w:lang w:val="uz-Cyrl-UZ"/>
        </w:rPr>
        <w:t>Construire un projet de course dans différentes situations</w:t>
      </w:r>
    </w:p>
    <w:p w14:paraId="48EB06EA" w14:textId="77777777" w:rsidR="0014158C" w:rsidRDefault="0014158C" w:rsidP="0014158C">
      <w:pPr>
        <w:tabs>
          <w:tab w:val="left" w:pos="1540"/>
        </w:tabs>
        <w:rPr>
          <w:rFonts w:ascii="Arial" w:hAnsi="Arial" w:cs="Arial"/>
          <w:i/>
          <w:iCs/>
          <w:sz w:val="22"/>
          <w:szCs w:val="22"/>
          <w:lang w:val="uz-Cyrl-UZ"/>
        </w:rPr>
      </w:pPr>
    </w:p>
    <w:p w14:paraId="02AB3E26" w14:textId="112196B2" w:rsidR="000E6C7D" w:rsidRPr="002C723D" w:rsidRDefault="000E6C7D" w:rsidP="002C723D">
      <w:pPr>
        <w:spacing w:before="100" w:beforeAutospacing="1"/>
        <w:jc w:val="center"/>
        <w:rPr>
          <w:rFonts w:ascii="Arial" w:hAnsi="Arial" w:cs="Times New Roman"/>
          <w:lang w:val="uz-Cyrl-UZ"/>
        </w:rPr>
      </w:pPr>
      <w:r w:rsidRPr="000E6C7D">
        <w:rPr>
          <w:rFonts w:ascii="Arial" w:hAnsi="Arial" w:cs="Times New Roman"/>
          <w:b/>
          <w:bCs/>
          <w:lang w:val="uz-Cyrl-UZ"/>
        </w:rPr>
        <w:lastRenderedPageBreak/>
        <w:t xml:space="preserve">Séance N°1 </w:t>
      </w:r>
      <w:r w:rsidRPr="000E6C7D">
        <w:rPr>
          <w:rFonts w:ascii="Arial" w:hAnsi="Arial" w:cs="Times New Roman"/>
          <w:lang w:val="uz-Cyrl-UZ"/>
        </w:rPr>
        <w:t xml:space="preserve">: </w:t>
      </w:r>
      <w:r w:rsidRPr="000E6C7D">
        <w:rPr>
          <w:rFonts w:ascii="Arial" w:hAnsi="Arial" w:cs="Times New Roman"/>
          <w:i/>
          <w:iCs/>
          <w:lang w:val="uz-Cyrl-UZ"/>
        </w:rPr>
        <w:t>Déterminer son allure d'aisance</w:t>
      </w:r>
    </w:p>
    <w:tbl>
      <w:tblPr>
        <w:tblStyle w:val="Grilledutableau"/>
        <w:tblW w:w="0" w:type="auto"/>
        <w:tblLook w:val="04A0" w:firstRow="1" w:lastRow="0" w:firstColumn="1" w:lastColumn="0" w:noHBand="0" w:noVBand="1"/>
      </w:tblPr>
      <w:tblGrid>
        <w:gridCol w:w="3794"/>
        <w:gridCol w:w="11746"/>
      </w:tblGrid>
      <w:tr w:rsidR="00360A66" w14:paraId="4F1303B3" w14:textId="77777777" w:rsidTr="00360A66">
        <w:tc>
          <w:tcPr>
            <w:tcW w:w="3794" w:type="dxa"/>
          </w:tcPr>
          <w:p w14:paraId="0AF076EF" w14:textId="0E4FF8AB" w:rsidR="002825DE" w:rsidRPr="002825DE" w:rsidRDefault="002825DE" w:rsidP="002825DE">
            <w:pPr>
              <w:pStyle w:val="NormalWeb"/>
              <w:contextualSpacing/>
              <w:rPr>
                <w:rFonts w:ascii="Arial" w:hAnsi="Arial" w:cs="Arial"/>
                <w:sz w:val="22"/>
                <w:szCs w:val="22"/>
                <w:lang w:val="uz-Cyrl-UZ"/>
              </w:rPr>
            </w:pPr>
            <w:r w:rsidRPr="002825DE">
              <w:rPr>
                <w:rFonts w:ascii="Arial" w:hAnsi="Arial" w:cs="Arial"/>
                <w:b/>
                <w:bCs/>
                <w:i/>
                <w:iCs/>
                <w:sz w:val="22"/>
                <w:szCs w:val="22"/>
                <w:lang w:val="uz-Cyrl-UZ"/>
              </w:rPr>
              <w:t>Durée :</w:t>
            </w:r>
            <w:r w:rsidR="006A1714">
              <w:rPr>
                <w:rFonts w:ascii="Arial" w:hAnsi="Arial" w:cs="Arial"/>
                <w:sz w:val="22"/>
                <w:szCs w:val="22"/>
                <w:lang w:val="uz-Cyrl-UZ"/>
              </w:rPr>
              <w:t xml:space="preserve"> </w:t>
            </w:r>
            <w:r w:rsidRPr="002825DE">
              <w:rPr>
                <w:rFonts w:ascii="Arial" w:hAnsi="Arial" w:cs="Arial"/>
                <w:i/>
                <w:iCs/>
                <w:sz w:val="22"/>
                <w:szCs w:val="22"/>
                <w:lang w:val="uz-Cyrl-UZ"/>
              </w:rPr>
              <w:t>50 minutes</w:t>
            </w:r>
          </w:p>
          <w:p w14:paraId="58D2ECC5" w14:textId="77777777" w:rsidR="002825DE" w:rsidRDefault="002825DE" w:rsidP="000E6C7D">
            <w:pPr>
              <w:spacing w:before="100" w:beforeAutospacing="1"/>
              <w:rPr>
                <w:rFonts w:ascii="Times" w:hAnsi="Times" w:cs="Times New Roman"/>
                <w:sz w:val="20"/>
                <w:szCs w:val="20"/>
                <w:lang w:val="uz-Cyrl-UZ"/>
              </w:rPr>
            </w:pPr>
          </w:p>
        </w:tc>
        <w:tc>
          <w:tcPr>
            <w:tcW w:w="11746" w:type="dxa"/>
          </w:tcPr>
          <w:p w14:paraId="0E1198BF" w14:textId="77777777" w:rsidR="002825DE" w:rsidRPr="002825DE" w:rsidRDefault="002825DE" w:rsidP="002825DE">
            <w:pPr>
              <w:pStyle w:val="NormalWeb"/>
              <w:contextualSpacing/>
              <w:rPr>
                <w:rFonts w:ascii="Arial" w:hAnsi="Arial" w:cs="Arial"/>
                <w:sz w:val="22"/>
                <w:szCs w:val="22"/>
                <w:lang w:val="uz-Cyrl-UZ"/>
              </w:rPr>
            </w:pPr>
            <w:r w:rsidRPr="002825DE">
              <w:rPr>
                <w:rFonts w:ascii="Arial" w:hAnsi="Arial" w:cs="Arial"/>
                <w:b/>
                <w:bCs/>
                <w:i/>
                <w:iCs/>
                <w:sz w:val="22"/>
                <w:szCs w:val="22"/>
                <w:lang w:val="uz-Cyrl-UZ"/>
              </w:rPr>
              <w:t>Matériel :</w:t>
            </w:r>
          </w:p>
          <w:p w14:paraId="0DA4239B" w14:textId="400A13E9" w:rsidR="002825DE" w:rsidRPr="002825DE" w:rsidRDefault="002C723D" w:rsidP="002825DE">
            <w:pPr>
              <w:pStyle w:val="NormalWeb"/>
              <w:contextualSpacing/>
              <w:rPr>
                <w:rFonts w:ascii="Arial" w:hAnsi="Arial" w:cs="Arial"/>
                <w:sz w:val="22"/>
                <w:szCs w:val="22"/>
                <w:lang w:val="uz-Cyrl-UZ"/>
              </w:rPr>
            </w:pPr>
            <w:r>
              <w:rPr>
                <w:rFonts w:ascii="Arial" w:hAnsi="Arial" w:cs="Arial"/>
                <w:i/>
                <w:iCs/>
                <w:sz w:val="22"/>
                <w:szCs w:val="22"/>
                <w:lang w:val="uz-Cyrl-UZ"/>
              </w:rPr>
              <w:t>- P</w:t>
            </w:r>
            <w:r w:rsidR="002825DE" w:rsidRPr="002825DE">
              <w:rPr>
                <w:rFonts w:ascii="Arial" w:hAnsi="Arial" w:cs="Arial"/>
                <w:i/>
                <w:iCs/>
                <w:sz w:val="22"/>
                <w:szCs w:val="22"/>
                <w:lang w:val="uz-Cyrl-UZ"/>
              </w:rPr>
              <w:t>lots de couleurs différentes</w:t>
            </w:r>
            <w:r>
              <w:rPr>
                <w:rFonts w:ascii="Arial" w:hAnsi="Arial" w:cs="Arial"/>
                <w:i/>
                <w:iCs/>
                <w:sz w:val="22"/>
                <w:szCs w:val="22"/>
                <w:lang w:val="uz-Cyrl-UZ"/>
              </w:rPr>
              <w:t>/</w:t>
            </w:r>
            <w:r w:rsidR="008A55E9">
              <w:rPr>
                <w:rFonts w:ascii="Arial" w:hAnsi="Arial" w:cs="Arial"/>
                <w:i/>
                <w:iCs/>
                <w:sz w:val="22"/>
                <w:szCs w:val="22"/>
                <w:lang w:val="uz-Cyrl-UZ"/>
              </w:rPr>
              <w:t>Maillots</w:t>
            </w:r>
            <w:r w:rsidR="002825DE" w:rsidRPr="002825DE">
              <w:rPr>
                <w:rFonts w:ascii="Arial" w:hAnsi="Arial" w:cs="Arial"/>
                <w:i/>
                <w:iCs/>
                <w:sz w:val="22"/>
                <w:szCs w:val="22"/>
                <w:lang w:val="uz-Cyrl-UZ"/>
              </w:rPr>
              <w:t xml:space="preserve"> (mêmes couleurs que les plots)</w:t>
            </w:r>
          </w:p>
          <w:p w14:paraId="112EFA29" w14:textId="13B82E8B" w:rsidR="002825DE" w:rsidRPr="002825DE" w:rsidRDefault="002C723D" w:rsidP="002825DE">
            <w:pPr>
              <w:pStyle w:val="NormalWeb"/>
              <w:contextualSpacing/>
              <w:rPr>
                <w:rFonts w:ascii="Arial" w:hAnsi="Arial" w:cs="Arial"/>
                <w:sz w:val="22"/>
                <w:szCs w:val="22"/>
                <w:lang w:val="uz-Cyrl-UZ"/>
              </w:rPr>
            </w:pPr>
            <w:r>
              <w:rPr>
                <w:rFonts w:ascii="Arial" w:hAnsi="Arial" w:cs="Arial"/>
                <w:i/>
                <w:iCs/>
                <w:sz w:val="22"/>
                <w:szCs w:val="22"/>
                <w:lang w:val="uz-Cyrl-UZ"/>
              </w:rPr>
              <w:t>- D</w:t>
            </w:r>
            <w:r w:rsidR="002825DE" w:rsidRPr="002825DE">
              <w:rPr>
                <w:rFonts w:ascii="Arial" w:hAnsi="Arial" w:cs="Arial"/>
                <w:i/>
                <w:iCs/>
                <w:sz w:val="22"/>
                <w:szCs w:val="22"/>
                <w:lang w:val="uz-Cyrl-UZ"/>
              </w:rPr>
              <w:t>écamètre</w:t>
            </w:r>
            <w:r>
              <w:rPr>
                <w:rFonts w:ascii="Arial" w:hAnsi="Arial" w:cs="Arial"/>
                <w:i/>
                <w:iCs/>
                <w:sz w:val="22"/>
                <w:szCs w:val="22"/>
                <w:lang w:val="uz-Cyrl-UZ"/>
              </w:rPr>
              <w:t>/</w:t>
            </w:r>
            <w:r w:rsidR="002825DE" w:rsidRPr="002825DE">
              <w:rPr>
                <w:rFonts w:ascii="Arial" w:hAnsi="Arial" w:cs="Arial"/>
                <w:i/>
                <w:iCs/>
                <w:sz w:val="22"/>
                <w:szCs w:val="22"/>
                <w:lang w:val="uz-Cyrl-UZ"/>
              </w:rPr>
              <w:t>Chronomètre</w:t>
            </w:r>
            <w:r>
              <w:rPr>
                <w:rFonts w:ascii="Arial" w:hAnsi="Arial" w:cs="Arial"/>
                <w:i/>
                <w:iCs/>
                <w:sz w:val="22"/>
                <w:szCs w:val="22"/>
                <w:lang w:val="uz-Cyrl-UZ"/>
              </w:rPr>
              <w:t>/Sifflet</w:t>
            </w:r>
          </w:p>
          <w:p w14:paraId="2ED22645" w14:textId="4C3569A0" w:rsidR="002825DE" w:rsidRPr="002C723D" w:rsidRDefault="002825DE" w:rsidP="00360A66">
            <w:pPr>
              <w:pStyle w:val="NormalWeb"/>
              <w:contextualSpacing/>
              <w:rPr>
                <w:rFonts w:ascii="Arial" w:hAnsi="Arial" w:cs="Arial"/>
                <w:sz w:val="22"/>
                <w:szCs w:val="22"/>
                <w:lang w:val="uz-Cyrl-UZ"/>
              </w:rPr>
            </w:pPr>
            <w:r w:rsidRPr="0014158C">
              <w:rPr>
                <w:rFonts w:ascii="Arial" w:hAnsi="Arial" w:cs="Arial"/>
                <w:i/>
                <w:iCs/>
                <w:sz w:val="22"/>
                <w:szCs w:val="22"/>
                <w:highlight w:val="yellow"/>
                <w:lang w:val="uz-Cyrl-UZ"/>
              </w:rPr>
              <w:t xml:space="preserve">- </w:t>
            </w:r>
            <w:r w:rsidR="00215B7B" w:rsidRPr="0014158C">
              <w:rPr>
                <w:rFonts w:ascii="Arial" w:hAnsi="Arial" w:cs="Arial"/>
                <w:i/>
                <w:iCs/>
                <w:sz w:val="22"/>
                <w:szCs w:val="22"/>
                <w:highlight w:val="yellow"/>
                <w:lang w:val="uz-Cyrl-UZ"/>
              </w:rPr>
              <w:t>Fiche "signes de fatigue</w:t>
            </w:r>
            <w:r w:rsidR="00360A66">
              <w:rPr>
                <w:rFonts w:ascii="Arial" w:hAnsi="Arial" w:cs="Arial"/>
                <w:i/>
                <w:iCs/>
                <w:sz w:val="22"/>
                <w:szCs w:val="22"/>
                <w:highlight w:val="yellow"/>
                <w:lang w:val="uz-Cyrl-UZ"/>
              </w:rPr>
              <w:t>” (</w:t>
            </w:r>
            <w:r w:rsidR="00360A66" w:rsidRPr="0014158C">
              <w:rPr>
                <w:rFonts w:ascii="Arial" w:hAnsi="Arial" w:cs="Arial"/>
                <w:i/>
                <w:iCs/>
                <w:sz w:val="22"/>
                <w:szCs w:val="22"/>
                <w:highlight w:val="yellow"/>
                <w:lang w:val="uz-Cyrl-UZ"/>
              </w:rPr>
              <w:t>annexe</w:t>
            </w:r>
            <w:r w:rsidR="00360A66">
              <w:rPr>
                <w:rFonts w:ascii="Arial" w:hAnsi="Arial" w:cs="Arial"/>
                <w:i/>
                <w:iCs/>
                <w:sz w:val="22"/>
                <w:szCs w:val="22"/>
                <w:highlight w:val="yellow"/>
                <w:lang w:val="uz-Cyrl-UZ"/>
              </w:rPr>
              <w:t xml:space="preserve"> 1)</w:t>
            </w:r>
            <w:r w:rsidR="00215B7B">
              <w:rPr>
                <w:rFonts w:ascii="Arial" w:hAnsi="Arial" w:cs="Arial"/>
                <w:i/>
                <w:iCs/>
                <w:sz w:val="22"/>
                <w:szCs w:val="22"/>
                <w:highlight w:val="yellow"/>
                <w:lang w:val="uz-Cyrl-UZ"/>
              </w:rPr>
              <w:t>/</w:t>
            </w:r>
            <w:r w:rsidRPr="0014158C">
              <w:rPr>
                <w:rFonts w:ascii="Arial" w:hAnsi="Arial" w:cs="Arial"/>
                <w:i/>
                <w:iCs/>
                <w:sz w:val="22"/>
                <w:szCs w:val="22"/>
                <w:highlight w:val="yellow"/>
                <w:lang w:val="uz-Cyrl-UZ"/>
              </w:rPr>
              <w:t>Fiche "recueil des allures"</w:t>
            </w:r>
            <w:r w:rsidR="00360A66" w:rsidRPr="0014158C">
              <w:rPr>
                <w:rFonts w:ascii="Arial" w:hAnsi="Arial" w:cs="Arial"/>
                <w:i/>
                <w:iCs/>
                <w:sz w:val="22"/>
                <w:szCs w:val="22"/>
                <w:highlight w:val="yellow"/>
                <w:lang w:val="uz-Cyrl-UZ"/>
              </w:rPr>
              <w:t xml:space="preserve"> </w:t>
            </w:r>
            <w:r w:rsidR="00360A66">
              <w:rPr>
                <w:rFonts w:ascii="Arial" w:hAnsi="Arial" w:cs="Arial"/>
                <w:i/>
                <w:iCs/>
                <w:sz w:val="22"/>
                <w:szCs w:val="22"/>
                <w:highlight w:val="yellow"/>
                <w:lang w:val="uz-Cyrl-UZ"/>
              </w:rPr>
              <w:t>(</w:t>
            </w:r>
            <w:r w:rsidR="00360A66" w:rsidRPr="0014158C">
              <w:rPr>
                <w:rFonts w:ascii="Arial" w:hAnsi="Arial" w:cs="Arial"/>
                <w:i/>
                <w:iCs/>
                <w:sz w:val="22"/>
                <w:szCs w:val="22"/>
                <w:highlight w:val="yellow"/>
                <w:lang w:val="uz-Cyrl-UZ"/>
              </w:rPr>
              <w:t xml:space="preserve">annexe </w:t>
            </w:r>
            <w:r w:rsidR="00360A66" w:rsidRPr="00360A66">
              <w:rPr>
                <w:rFonts w:ascii="Arial" w:hAnsi="Arial" w:cs="Arial"/>
                <w:i/>
                <w:iCs/>
                <w:sz w:val="22"/>
                <w:szCs w:val="22"/>
                <w:highlight w:val="yellow"/>
                <w:lang w:val="uz-Cyrl-UZ"/>
              </w:rPr>
              <w:t>2)/Plan du dispositif des portes (annexe 4)</w:t>
            </w:r>
          </w:p>
        </w:tc>
      </w:tr>
      <w:tr w:rsidR="002825DE" w14:paraId="04FD831D" w14:textId="77777777" w:rsidTr="002825DE">
        <w:tc>
          <w:tcPr>
            <w:tcW w:w="15540" w:type="dxa"/>
            <w:gridSpan w:val="2"/>
          </w:tcPr>
          <w:p w14:paraId="491D0FF3" w14:textId="525F13D3" w:rsidR="002825DE" w:rsidRDefault="002825DE" w:rsidP="000F61C8">
            <w:pPr>
              <w:pStyle w:val="NormalWeb"/>
              <w:contextualSpacing/>
              <w:jc w:val="center"/>
              <w:rPr>
                <w:rFonts w:ascii="Arial" w:hAnsi="Arial" w:cs="Arial"/>
                <w:b/>
                <w:bCs/>
                <w:sz w:val="22"/>
                <w:szCs w:val="22"/>
                <w:lang w:val="uz-Cyrl-UZ"/>
              </w:rPr>
            </w:pPr>
            <w:r w:rsidRPr="002825DE">
              <w:rPr>
                <w:rFonts w:ascii="Arial" w:hAnsi="Arial" w:cs="Arial"/>
                <w:b/>
                <w:bCs/>
                <w:sz w:val="22"/>
                <w:szCs w:val="22"/>
                <w:u w:val="single"/>
                <w:lang w:val="uz-Cyrl-UZ"/>
              </w:rPr>
              <w:t>Présentation en classe ou sur le terrain du test:</w:t>
            </w:r>
            <w:r>
              <w:rPr>
                <w:rFonts w:ascii="Arial" w:hAnsi="Arial" w:cs="Arial"/>
                <w:sz w:val="22"/>
                <w:szCs w:val="22"/>
                <w:lang w:val="uz-Cyrl-UZ"/>
              </w:rPr>
              <w:t xml:space="preserve"> </w:t>
            </w:r>
            <w:r w:rsidRPr="002825DE">
              <w:rPr>
                <w:rFonts w:ascii="Arial" w:hAnsi="Arial" w:cs="Arial"/>
                <w:b/>
                <w:bCs/>
                <w:sz w:val="22"/>
                <w:szCs w:val="22"/>
                <w:lang w:val="uz-Cyrl-UZ"/>
              </w:rPr>
              <w:t>"les portes en rectangle"</w:t>
            </w:r>
          </w:p>
          <w:p w14:paraId="5BA78C67" w14:textId="77777777" w:rsidR="002825DE" w:rsidRPr="002825DE" w:rsidRDefault="002825DE" w:rsidP="002825DE">
            <w:pPr>
              <w:pStyle w:val="NormalWeb"/>
              <w:contextualSpacing/>
              <w:rPr>
                <w:rFonts w:ascii="Arial" w:hAnsi="Arial" w:cs="Arial"/>
                <w:sz w:val="22"/>
                <w:szCs w:val="22"/>
                <w:lang w:val="uz-Cyrl-UZ"/>
              </w:rPr>
            </w:pPr>
            <w:r w:rsidRPr="002825DE">
              <w:rPr>
                <w:rFonts w:ascii="Arial" w:hAnsi="Arial" w:cs="Arial"/>
                <w:b/>
                <w:bCs/>
                <w:sz w:val="22"/>
                <w:szCs w:val="22"/>
                <w:u w:val="single"/>
                <w:lang w:val="uz-Cyrl-UZ"/>
              </w:rPr>
              <w:t>Présentation de l'objectif de la séance aux élèves</w:t>
            </w:r>
            <w:r w:rsidRPr="002825DE">
              <w:rPr>
                <w:rFonts w:ascii="Arial" w:hAnsi="Arial" w:cs="Arial"/>
                <w:b/>
                <w:bCs/>
                <w:sz w:val="22"/>
                <w:szCs w:val="22"/>
                <w:lang w:val="uz-Cyrl-UZ"/>
              </w:rPr>
              <w:t xml:space="preserve"> : </w:t>
            </w:r>
          </w:p>
          <w:p w14:paraId="3719E1BC" w14:textId="76F5C35C" w:rsidR="002C723D" w:rsidRPr="002825DE" w:rsidRDefault="002825DE" w:rsidP="002825DE">
            <w:pPr>
              <w:pStyle w:val="NormalWeb"/>
              <w:contextualSpacing/>
              <w:rPr>
                <w:rFonts w:ascii="Arial" w:hAnsi="Arial" w:cs="Arial"/>
                <w:sz w:val="22"/>
                <w:szCs w:val="22"/>
                <w:lang w:val="uz-Cyrl-UZ"/>
              </w:rPr>
            </w:pPr>
            <w:r w:rsidRPr="002825DE">
              <w:rPr>
                <w:rFonts w:ascii="Arial" w:hAnsi="Arial" w:cs="Arial"/>
                <w:sz w:val="22"/>
                <w:szCs w:val="22"/>
                <w:lang w:val="uz-Cyrl-UZ"/>
              </w:rPr>
              <w:t>Aujourd'hui, vous allez réaliser un test qui vous permettra de connaître votre allure d'aisance .</w:t>
            </w:r>
          </w:p>
          <w:p w14:paraId="14373FF1" w14:textId="77777777" w:rsidR="002825DE" w:rsidRDefault="002825DE" w:rsidP="002825DE">
            <w:pPr>
              <w:pStyle w:val="NormalWeb"/>
              <w:spacing w:after="0"/>
              <w:contextualSpacing/>
              <w:rPr>
                <w:rFonts w:ascii="Arial" w:hAnsi="Arial" w:cs="Arial"/>
                <w:b/>
                <w:bCs/>
                <w:sz w:val="22"/>
                <w:szCs w:val="22"/>
                <w:lang w:val="uz-Cyrl-UZ"/>
              </w:rPr>
            </w:pPr>
            <w:r w:rsidRPr="002825DE">
              <w:rPr>
                <w:rFonts w:ascii="Arial" w:hAnsi="Arial" w:cs="Arial"/>
                <w:b/>
                <w:bCs/>
                <w:sz w:val="22"/>
                <w:szCs w:val="22"/>
                <w:u w:val="single"/>
                <w:lang w:val="uz-Cyrl-UZ"/>
              </w:rPr>
              <w:t>Définition de la vitesse d'aisance à donner aux élèves</w:t>
            </w:r>
            <w:r w:rsidRPr="002825DE">
              <w:rPr>
                <w:rFonts w:ascii="Arial" w:hAnsi="Arial" w:cs="Arial"/>
                <w:b/>
                <w:bCs/>
                <w:sz w:val="22"/>
                <w:szCs w:val="22"/>
                <w:lang w:val="uz-Cyrl-UZ"/>
              </w:rPr>
              <w:t xml:space="preserve"> : </w:t>
            </w:r>
          </w:p>
          <w:p w14:paraId="6D510A02" w14:textId="3726D353" w:rsidR="002825DE" w:rsidRPr="002825DE" w:rsidRDefault="002825DE" w:rsidP="002825DE">
            <w:pPr>
              <w:pStyle w:val="NormalWeb"/>
              <w:spacing w:after="0"/>
              <w:contextualSpacing/>
              <w:rPr>
                <w:rFonts w:ascii="Arial" w:hAnsi="Arial" w:cs="Arial"/>
                <w:sz w:val="22"/>
                <w:szCs w:val="22"/>
                <w:lang w:val="uz-Cyrl-UZ"/>
              </w:rPr>
            </w:pPr>
            <w:r w:rsidRPr="002825DE">
              <w:rPr>
                <w:rFonts w:ascii="Arial" w:hAnsi="Arial" w:cs="Arial"/>
                <w:sz w:val="22"/>
                <w:szCs w:val="22"/>
                <w:lang w:val="uz-Cyrl-UZ"/>
              </w:rPr>
              <w:t>"C'est la vitesse à laquelle je peux courir longtemps sans ressentir une gêne importante, notamment au niveau respiratoire</w:t>
            </w:r>
            <w:r w:rsidR="002C723D">
              <w:rPr>
                <w:rFonts w:ascii="Arial" w:hAnsi="Arial" w:cs="Arial"/>
                <w:sz w:val="22"/>
                <w:szCs w:val="22"/>
                <w:lang w:val="uz-Cyrl-UZ"/>
              </w:rPr>
              <w:t>”</w:t>
            </w:r>
            <w:r w:rsidRPr="002825DE">
              <w:rPr>
                <w:rFonts w:ascii="Arial" w:hAnsi="Arial" w:cs="Arial"/>
                <w:sz w:val="22"/>
                <w:szCs w:val="22"/>
                <w:lang w:val="uz-Cyrl-UZ"/>
              </w:rPr>
              <w:t xml:space="preserve"> (par exemple, je suis capable de parler en courant. Je ne présente pas de signes import</w:t>
            </w:r>
            <w:r w:rsidR="002C723D">
              <w:rPr>
                <w:rFonts w:ascii="Arial" w:hAnsi="Arial" w:cs="Arial"/>
                <w:sz w:val="22"/>
                <w:szCs w:val="22"/>
                <w:lang w:val="uz-Cyrl-UZ"/>
              </w:rPr>
              <w:t xml:space="preserve">ants de fatigue sur le visage). </w:t>
            </w:r>
            <w:r w:rsidR="002C723D" w:rsidRPr="002C723D">
              <w:rPr>
                <w:rFonts w:ascii="Arial" w:hAnsi="Arial" w:cs="Arial"/>
                <w:sz w:val="22"/>
                <w:szCs w:val="22"/>
                <w:lang w:val="uz-Cyrl-UZ"/>
              </w:rPr>
              <w:t>P</w:t>
            </w:r>
            <w:r w:rsidRPr="002C723D">
              <w:rPr>
                <w:rFonts w:ascii="Arial" w:hAnsi="Arial" w:cs="Arial"/>
                <w:sz w:val="22"/>
                <w:szCs w:val="22"/>
                <w:lang w:val="uz-Cyrl-UZ"/>
              </w:rPr>
              <w:t xml:space="preserve">résenter la </w:t>
            </w:r>
            <w:r w:rsidRPr="00BF17CC">
              <w:rPr>
                <w:rFonts w:ascii="Arial" w:hAnsi="Arial" w:cs="Arial"/>
                <w:sz w:val="22"/>
                <w:szCs w:val="22"/>
                <w:lang w:val="uz-Cyrl-UZ"/>
              </w:rPr>
              <w:t xml:space="preserve">fiche </w:t>
            </w:r>
            <w:r w:rsidR="002C723D" w:rsidRPr="00BF17CC">
              <w:rPr>
                <w:rFonts w:ascii="Arial" w:hAnsi="Arial" w:cs="Arial"/>
                <w:sz w:val="22"/>
                <w:szCs w:val="22"/>
                <w:lang w:val="uz-Cyrl-UZ"/>
              </w:rPr>
              <w:t>"signes</w:t>
            </w:r>
            <w:r w:rsidRPr="00BF17CC">
              <w:rPr>
                <w:rFonts w:ascii="Arial" w:hAnsi="Arial" w:cs="Arial"/>
                <w:sz w:val="22"/>
                <w:szCs w:val="22"/>
                <w:lang w:val="uz-Cyrl-UZ"/>
              </w:rPr>
              <w:t xml:space="preserve"> de fatigue"</w:t>
            </w:r>
            <w:r w:rsidR="002C723D" w:rsidRPr="002C723D">
              <w:rPr>
                <w:rFonts w:ascii="Arial" w:hAnsi="Arial" w:cs="Arial"/>
                <w:sz w:val="22"/>
                <w:szCs w:val="22"/>
                <w:lang w:val="uz-Cyrl-UZ"/>
              </w:rPr>
              <w:t xml:space="preserve"> aux élèves.</w:t>
            </w:r>
          </w:p>
          <w:p w14:paraId="2D2E33C4" w14:textId="6084A345" w:rsidR="002C723D" w:rsidRDefault="002825DE" w:rsidP="002825DE">
            <w:pPr>
              <w:pStyle w:val="NormalWeb"/>
              <w:spacing w:after="0"/>
              <w:contextualSpacing/>
              <w:rPr>
                <w:rFonts w:ascii="Arial" w:hAnsi="Arial" w:cs="Arial"/>
                <w:sz w:val="22"/>
                <w:szCs w:val="22"/>
                <w:lang w:val="uz-Cyrl-UZ"/>
              </w:rPr>
            </w:pPr>
            <w:r w:rsidRPr="002825DE">
              <w:rPr>
                <w:rFonts w:ascii="Arial" w:hAnsi="Arial" w:cs="Arial"/>
                <w:sz w:val="22"/>
                <w:szCs w:val="22"/>
                <w:lang w:val="uz-Cyrl-UZ"/>
              </w:rPr>
              <w:t xml:space="preserve">Annoncer aux élèves que ce test va s'effectuer sur </w:t>
            </w:r>
            <w:r w:rsidRPr="002825DE">
              <w:rPr>
                <w:rFonts w:ascii="Arial" w:hAnsi="Arial" w:cs="Arial"/>
                <w:b/>
                <w:bCs/>
                <w:sz w:val="22"/>
                <w:szCs w:val="22"/>
                <w:lang w:val="uz-Cyrl-UZ"/>
              </w:rPr>
              <w:t>un temps de 3 minutes</w:t>
            </w:r>
            <w:r w:rsidRPr="002825DE">
              <w:rPr>
                <w:rFonts w:ascii="Arial" w:hAnsi="Arial" w:cs="Arial"/>
                <w:sz w:val="22"/>
                <w:szCs w:val="22"/>
                <w:lang w:val="uz-Cyrl-UZ"/>
              </w:rPr>
              <w:t xml:space="preserve"> (faire prendre conscience de ce que représente une durée de 3 minutes, une chanson, un sablier, etc...).</w:t>
            </w:r>
          </w:p>
          <w:p w14:paraId="5B786954" w14:textId="77777777" w:rsidR="002C723D" w:rsidRPr="002825DE" w:rsidRDefault="002C723D" w:rsidP="002825DE">
            <w:pPr>
              <w:pStyle w:val="NormalWeb"/>
              <w:spacing w:after="0"/>
              <w:contextualSpacing/>
              <w:rPr>
                <w:rFonts w:ascii="Arial" w:hAnsi="Arial" w:cs="Arial"/>
                <w:sz w:val="22"/>
                <w:szCs w:val="22"/>
                <w:lang w:val="uz-Cyrl-UZ"/>
              </w:rPr>
            </w:pPr>
          </w:p>
          <w:p w14:paraId="2D8F53BA" w14:textId="207FA59A" w:rsidR="002825DE" w:rsidRDefault="002825DE" w:rsidP="002825DE">
            <w:pPr>
              <w:pStyle w:val="NormalWeb"/>
              <w:contextualSpacing/>
              <w:rPr>
                <w:rFonts w:ascii="Arial" w:hAnsi="Arial" w:cs="Arial"/>
                <w:b/>
                <w:bCs/>
                <w:sz w:val="22"/>
                <w:szCs w:val="22"/>
                <w:lang w:val="uz-Cyrl-UZ"/>
              </w:rPr>
            </w:pPr>
            <w:r w:rsidRPr="00591E6E">
              <w:rPr>
                <w:rFonts w:ascii="Arial" w:hAnsi="Arial" w:cs="Arial"/>
                <w:b/>
                <w:bCs/>
                <w:sz w:val="22"/>
                <w:szCs w:val="22"/>
                <w:u w:val="single"/>
                <w:lang w:val="uz-Cyrl-UZ"/>
              </w:rPr>
              <w:t>Présentation du dispositif</w:t>
            </w:r>
            <w:r w:rsidR="00591E6E">
              <w:rPr>
                <w:rFonts w:ascii="Arial" w:hAnsi="Arial" w:cs="Arial"/>
                <w:b/>
                <w:bCs/>
                <w:sz w:val="22"/>
                <w:szCs w:val="22"/>
                <w:lang w:val="uz-Cyrl-UZ"/>
              </w:rPr>
              <w:t xml:space="preserve"> </w:t>
            </w:r>
            <w:r w:rsidR="0014158C">
              <w:rPr>
                <w:rFonts w:ascii="Arial" w:hAnsi="Arial" w:cs="Arial"/>
                <w:b/>
                <w:bCs/>
                <w:sz w:val="22"/>
                <w:szCs w:val="22"/>
                <w:lang w:val="uz-Cyrl-UZ"/>
              </w:rPr>
              <w:t xml:space="preserve">“les portes en rectangle” </w:t>
            </w:r>
            <w:r w:rsidRPr="002825DE">
              <w:rPr>
                <w:rFonts w:ascii="Arial" w:hAnsi="Arial" w:cs="Arial"/>
                <w:b/>
                <w:bCs/>
                <w:sz w:val="22"/>
                <w:szCs w:val="22"/>
                <w:lang w:val="uz-Cyrl-UZ"/>
              </w:rPr>
              <w:t>:</w:t>
            </w:r>
          </w:p>
          <w:p w14:paraId="6E8BD0D2" w14:textId="4C3F4231" w:rsidR="002825DE" w:rsidRDefault="00010B55" w:rsidP="002825DE">
            <w:pPr>
              <w:pStyle w:val="NormalWeb"/>
              <w:contextualSpacing/>
              <w:rPr>
                <w:rFonts w:ascii="Arial" w:hAnsi="Arial" w:cs="Arial"/>
                <w:b/>
                <w:bCs/>
                <w:sz w:val="22"/>
                <w:szCs w:val="22"/>
                <w:lang w:val="uz-Cyrl-UZ"/>
              </w:rPr>
            </w:pPr>
            <w:r w:rsidRPr="00010B55">
              <w:rPr>
                <w:rFonts w:ascii="Arial" w:hAnsi="Arial" w:cs="Arial"/>
                <w:bCs/>
                <w:sz w:val="22"/>
                <w:szCs w:val="22"/>
                <w:lang w:val="uz-Cyrl-UZ"/>
              </w:rPr>
              <w:t xml:space="preserve">- </w:t>
            </w:r>
            <w:r w:rsidR="002825DE" w:rsidRPr="00591E6E">
              <w:rPr>
                <w:rFonts w:ascii="Arial" w:hAnsi="Arial" w:cs="Arial"/>
                <w:bCs/>
                <w:sz w:val="22"/>
                <w:szCs w:val="22"/>
                <w:u w:val="single"/>
                <w:lang w:val="uz-Cyrl-UZ"/>
              </w:rPr>
              <w:t>Présentation de l'installation matérielle</w:t>
            </w:r>
            <w:r w:rsidR="002825DE" w:rsidRPr="002825DE">
              <w:rPr>
                <w:rFonts w:ascii="Arial" w:hAnsi="Arial" w:cs="Arial"/>
                <w:b/>
                <w:bCs/>
                <w:sz w:val="22"/>
                <w:szCs w:val="22"/>
                <w:lang w:val="uz-Cyrl-UZ"/>
              </w:rPr>
              <w:t xml:space="preserve"> :</w:t>
            </w:r>
          </w:p>
          <w:p w14:paraId="04D708B8" w14:textId="77777777" w:rsidR="002825DE" w:rsidRPr="002825DE" w:rsidRDefault="002825DE" w:rsidP="002825DE">
            <w:pPr>
              <w:pStyle w:val="NormalWeb"/>
              <w:spacing w:after="0"/>
              <w:contextualSpacing/>
              <w:rPr>
                <w:rFonts w:ascii="Arial" w:hAnsi="Arial" w:cs="Arial"/>
                <w:sz w:val="22"/>
                <w:szCs w:val="22"/>
                <w:lang w:val="uz-Cyrl-UZ"/>
              </w:rPr>
            </w:pPr>
            <w:r w:rsidRPr="002825DE">
              <w:rPr>
                <w:rFonts w:ascii="Arial" w:hAnsi="Arial" w:cs="Arial"/>
                <w:sz w:val="22"/>
                <w:szCs w:val="22"/>
                <w:lang w:val="uz-Cyrl-UZ"/>
              </w:rPr>
              <w:t>Un rectangle de 15 m de côté (fixe) et dont la longueur augmente par tranche de 4 mètres selon les allures de course choisies (voir schéma ci dessous):</w:t>
            </w:r>
          </w:p>
          <w:p w14:paraId="4EF8FD88" w14:textId="4FD13589" w:rsidR="00591E6E" w:rsidRDefault="002C723D" w:rsidP="002825DE">
            <w:pPr>
              <w:pStyle w:val="NormalWeb"/>
              <w:spacing w:after="0"/>
              <w:rPr>
                <w:rFonts w:ascii="Arial" w:hAnsi="Arial" w:cs="Arial"/>
                <w:sz w:val="22"/>
                <w:szCs w:val="22"/>
                <w:lang w:val="uz-Cyrl-UZ"/>
              </w:rPr>
            </w:pPr>
            <w:r>
              <w:rPr>
                <w:noProof/>
              </w:rPr>
              <w:drawing>
                <wp:inline distT="0" distB="0" distL="0" distR="0" wp14:anchorId="5B9FCF53" wp14:editId="1CE19BB7">
                  <wp:extent cx="9062720" cy="3481237"/>
                  <wp:effectExtent l="0" t="0" r="508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2720" cy="3481237"/>
                          </a:xfrm>
                          <a:prstGeom prst="rect">
                            <a:avLst/>
                          </a:prstGeom>
                          <a:noFill/>
                          <a:ln>
                            <a:noFill/>
                          </a:ln>
                        </pic:spPr>
                      </pic:pic>
                    </a:graphicData>
                  </a:graphic>
                </wp:inline>
              </w:drawing>
            </w:r>
          </w:p>
          <w:p w14:paraId="3B4E9A74"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lastRenderedPageBreak/>
              <w:t>Le premier rectangle (départ jaune) fait donc 50 m de périmètre et correspond à une allure de course de 6km/h.</w:t>
            </w:r>
          </w:p>
          <w:p w14:paraId="51881627"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Le deuxième rectangle (départ vert) fait donc 58 m de périmètre et correspond à une allure de course de 7km/h.</w:t>
            </w:r>
          </w:p>
          <w:p w14:paraId="6CC6B0FB"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Le troisième rectangle (départ rouge) fait donc 66 m de périmètre et correspond à une allure de course de 8km/h.</w:t>
            </w:r>
          </w:p>
          <w:p w14:paraId="1D806CB8" w14:textId="77777777" w:rsidR="002825DE"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Etc...jusqu'à 78 m de périmètre (allure de course de 12km /h)</w:t>
            </w:r>
          </w:p>
          <w:p w14:paraId="6D9D7285" w14:textId="77777777" w:rsidR="00010B55" w:rsidRPr="00010B55" w:rsidRDefault="00010B55" w:rsidP="002825DE">
            <w:pPr>
              <w:pStyle w:val="NormalWeb"/>
              <w:spacing w:after="0"/>
              <w:contextualSpacing/>
              <w:rPr>
                <w:rFonts w:ascii="Arial" w:hAnsi="Arial" w:cs="Arial"/>
                <w:sz w:val="22"/>
                <w:szCs w:val="22"/>
                <w:lang w:val="uz-Cyrl-UZ"/>
              </w:rPr>
            </w:pPr>
          </w:p>
          <w:p w14:paraId="62D79919" w14:textId="31DB1E9A" w:rsidR="002825DE" w:rsidRDefault="00010B55" w:rsidP="002825DE">
            <w:pPr>
              <w:pStyle w:val="NormalWeb"/>
              <w:spacing w:after="0"/>
              <w:contextualSpacing/>
              <w:rPr>
                <w:rFonts w:ascii="Arial" w:hAnsi="Arial" w:cs="Arial"/>
                <w:sz w:val="22"/>
                <w:szCs w:val="22"/>
                <w:u w:val="single"/>
                <w:lang w:val="uz-Cyrl-UZ"/>
              </w:rPr>
            </w:pPr>
            <w:r w:rsidRPr="00010B55">
              <w:rPr>
                <w:rFonts w:ascii="Arial" w:hAnsi="Arial" w:cs="Arial"/>
                <w:bCs/>
                <w:sz w:val="22"/>
                <w:szCs w:val="22"/>
                <w:lang w:val="uz-Cyrl-UZ"/>
              </w:rPr>
              <w:t xml:space="preserve">- </w:t>
            </w:r>
            <w:r w:rsidR="002825DE" w:rsidRPr="00010B55">
              <w:rPr>
                <w:rFonts w:ascii="Arial" w:hAnsi="Arial" w:cs="Arial"/>
                <w:bCs/>
                <w:sz w:val="22"/>
                <w:szCs w:val="22"/>
                <w:u w:val="single"/>
                <w:lang w:val="uz-Cyrl-UZ"/>
              </w:rPr>
              <w:t>Présentation du principe général</w:t>
            </w:r>
            <w:r w:rsidR="002825DE" w:rsidRPr="00010B55">
              <w:rPr>
                <w:rFonts w:ascii="Arial" w:hAnsi="Arial" w:cs="Arial"/>
                <w:sz w:val="22"/>
                <w:szCs w:val="22"/>
                <w:u w:val="single"/>
                <w:lang w:val="uz-Cyrl-UZ"/>
              </w:rPr>
              <w:t xml:space="preserve"> : </w:t>
            </w:r>
          </w:p>
          <w:p w14:paraId="19A1EBAB" w14:textId="77777777" w:rsidR="00010B55" w:rsidRPr="00010B55" w:rsidRDefault="00010B55" w:rsidP="002825DE">
            <w:pPr>
              <w:pStyle w:val="NormalWeb"/>
              <w:spacing w:after="0"/>
              <w:contextualSpacing/>
              <w:rPr>
                <w:rFonts w:ascii="Arial" w:hAnsi="Arial" w:cs="Arial"/>
                <w:sz w:val="22"/>
                <w:szCs w:val="22"/>
                <w:u w:val="single"/>
                <w:lang w:val="uz-Cyrl-UZ"/>
              </w:rPr>
            </w:pPr>
          </w:p>
          <w:p w14:paraId="550C2804" w14:textId="777BC5F9"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 xml:space="preserve">Chaque enfant choisit l'allure d'aisance qu'il pense pouvoir tenir et se positionne à la porte de départ correspondante (si possible, lui donner un </w:t>
            </w:r>
            <w:r w:rsidR="008A55E9">
              <w:rPr>
                <w:rFonts w:ascii="Arial" w:hAnsi="Arial" w:cs="Arial"/>
                <w:sz w:val="22"/>
                <w:szCs w:val="22"/>
                <w:lang w:val="uz-Cyrl-UZ"/>
              </w:rPr>
              <w:t>maillot</w:t>
            </w:r>
            <w:r w:rsidRPr="00010B55">
              <w:rPr>
                <w:rFonts w:ascii="Arial" w:hAnsi="Arial" w:cs="Arial"/>
                <w:sz w:val="22"/>
                <w:szCs w:val="22"/>
                <w:lang w:val="uz-Cyrl-UZ"/>
              </w:rPr>
              <w:t xml:space="preserve"> de la couleur de la porte identifiée). Après un premier coup de sifflet de départ, tous les coureurs partent et l'enseignant siffle toutes les 30 secondes. A chacun de ces signaux, les élèves doivent être revenus dans leur zone de départ (zone matérialisée 4m avant son point de départ, 4m après). La course se poursuit sur 3 minutes, avec ces passages dans la zone vérifiés toutes les 30 secondes.</w:t>
            </w:r>
          </w:p>
          <w:p w14:paraId="4E6814D8" w14:textId="51CBD041" w:rsidR="002825DE" w:rsidRPr="00010B55" w:rsidRDefault="00010B55" w:rsidP="002825DE">
            <w:pPr>
              <w:pStyle w:val="NormalWeb"/>
              <w:spacing w:after="0"/>
              <w:rPr>
                <w:rFonts w:ascii="Arial" w:hAnsi="Arial" w:cs="Arial"/>
                <w:sz w:val="22"/>
                <w:szCs w:val="22"/>
                <w:u w:val="single"/>
                <w:lang w:val="uz-Cyrl-UZ"/>
              </w:rPr>
            </w:pPr>
            <w:r w:rsidRPr="00010B55">
              <w:rPr>
                <w:rFonts w:ascii="Arial" w:hAnsi="Arial" w:cs="Arial"/>
                <w:bCs/>
                <w:sz w:val="22"/>
                <w:szCs w:val="22"/>
                <w:lang w:val="uz-Cyrl-UZ"/>
              </w:rPr>
              <w:t xml:space="preserve">- </w:t>
            </w:r>
            <w:r w:rsidR="002825DE" w:rsidRPr="00010B55">
              <w:rPr>
                <w:rFonts w:ascii="Arial" w:hAnsi="Arial" w:cs="Arial"/>
                <w:bCs/>
                <w:sz w:val="22"/>
                <w:szCs w:val="22"/>
                <w:u w:val="single"/>
                <w:lang w:val="uz-Cyrl-UZ"/>
              </w:rPr>
              <w:t>Une organisation en binôme</w:t>
            </w:r>
            <w:r w:rsidR="002825DE" w:rsidRPr="00010B55">
              <w:rPr>
                <w:rFonts w:ascii="Arial" w:hAnsi="Arial" w:cs="Arial"/>
                <w:sz w:val="22"/>
                <w:szCs w:val="22"/>
                <w:u w:val="single"/>
                <w:lang w:val="uz-Cyrl-UZ"/>
              </w:rPr>
              <w:t xml:space="preserve"> : </w:t>
            </w:r>
            <w:r>
              <w:rPr>
                <w:rFonts w:ascii="Arial" w:hAnsi="Arial" w:cs="Arial"/>
                <w:bCs/>
                <w:sz w:val="22"/>
                <w:szCs w:val="22"/>
                <w:u w:val="single"/>
                <w:lang w:val="uz-Cyrl-UZ"/>
              </w:rPr>
              <w:t>1 coureur, 1 observateur :</w:t>
            </w:r>
          </w:p>
          <w:p w14:paraId="09F471D2" w14:textId="77777777" w:rsidR="002825DE" w:rsidRPr="00010B55" w:rsidRDefault="002825DE" w:rsidP="002825DE">
            <w:pPr>
              <w:pStyle w:val="NormalWeb"/>
              <w:spacing w:after="0"/>
              <w:rPr>
                <w:rFonts w:ascii="Arial" w:hAnsi="Arial" w:cs="Arial"/>
                <w:sz w:val="22"/>
                <w:szCs w:val="22"/>
                <w:lang w:val="uz-Cyrl-UZ"/>
              </w:rPr>
            </w:pPr>
            <w:r w:rsidRPr="00010B55">
              <w:rPr>
                <w:rFonts w:ascii="Arial" w:hAnsi="Arial" w:cs="Arial"/>
                <w:sz w:val="22"/>
                <w:szCs w:val="22"/>
                <w:lang w:val="uz-Cyrl-UZ"/>
              </w:rPr>
              <w:t>Le coureur court durant 3 minutes (soit 6 tours) afin de vérifier qu'il est capable de stabiliser son allure d'aisance.</w:t>
            </w:r>
          </w:p>
          <w:p w14:paraId="01BF467B"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L'observateur (à l'intérieur du rectangle, au niveau de la zone de départ de son "coureur observé" ) vérifie que son partenaire est revenu dans sa zone de départ, au coup de sifflet de l'enseignant.</w:t>
            </w:r>
          </w:p>
          <w:p w14:paraId="21FF9136"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Si il arrive trop tôt, le coureur attend le coup de sifflet pour sortir de la zone.</w:t>
            </w:r>
          </w:p>
          <w:p w14:paraId="647284C2"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Si il arrive trop tard, son observateur en fait le constat et on en discutera dans la phase de bilan qui suivra.</w:t>
            </w:r>
          </w:p>
          <w:p w14:paraId="185BE38A" w14:textId="77777777" w:rsidR="002825DE" w:rsidRPr="00010B55" w:rsidRDefault="002825DE" w:rsidP="002825DE">
            <w:pPr>
              <w:pStyle w:val="NormalWeb"/>
              <w:spacing w:after="0"/>
              <w:contextualSpacing/>
              <w:rPr>
                <w:rFonts w:ascii="Arial" w:hAnsi="Arial" w:cs="Arial"/>
                <w:sz w:val="22"/>
                <w:szCs w:val="22"/>
                <w:lang w:val="uz-Cyrl-UZ"/>
              </w:rPr>
            </w:pPr>
          </w:p>
          <w:p w14:paraId="53DF5362" w14:textId="001DC390" w:rsid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Il y aura 3 passages par élève, avec a</w:t>
            </w:r>
            <w:r w:rsidR="00010B55">
              <w:rPr>
                <w:rFonts w:ascii="Arial" w:hAnsi="Arial" w:cs="Arial"/>
                <w:sz w:val="22"/>
                <w:szCs w:val="22"/>
                <w:lang w:val="uz-Cyrl-UZ"/>
              </w:rPr>
              <w:t>lternance coureur / observateur.</w:t>
            </w:r>
          </w:p>
          <w:p w14:paraId="21C6C8F6" w14:textId="77777777" w:rsidR="00010B55" w:rsidRPr="00010B55" w:rsidRDefault="00010B55" w:rsidP="002825DE">
            <w:pPr>
              <w:pStyle w:val="NormalWeb"/>
              <w:spacing w:after="0"/>
              <w:contextualSpacing/>
              <w:rPr>
                <w:rFonts w:ascii="Arial" w:hAnsi="Arial" w:cs="Arial"/>
                <w:sz w:val="22"/>
                <w:szCs w:val="22"/>
                <w:lang w:val="uz-Cyrl-UZ"/>
              </w:rPr>
            </w:pPr>
          </w:p>
          <w:p w14:paraId="58D272F6" w14:textId="37293DEF" w:rsidR="00010B55" w:rsidRDefault="00215B7B" w:rsidP="002825DE">
            <w:pPr>
              <w:pStyle w:val="NormalWeb"/>
              <w:spacing w:after="0"/>
              <w:contextualSpacing/>
              <w:rPr>
                <w:rFonts w:ascii="Arial" w:hAnsi="Arial" w:cs="Arial"/>
                <w:b/>
                <w:bCs/>
                <w:sz w:val="22"/>
                <w:szCs w:val="22"/>
                <w:u w:val="single"/>
                <w:lang w:val="uz-Cyrl-UZ"/>
              </w:rPr>
            </w:pPr>
            <w:r>
              <w:rPr>
                <w:rFonts w:ascii="Arial" w:hAnsi="Arial" w:cs="Arial"/>
                <w:b/>
                <w:bCs/>
                <w:sz w:val="22"/>
                <w:szCs w:val="22"/>
                <w:u w:val="single"/>
                <w:lang w:val="uz-Cyrl-UZ"/>
              </w:rPr>
              <w:t>Report des résultats sur la fiche “recueil des allures d’aisance”</w:t>
            </w:r>
          </w:p>
          <w:p w14:paraId="4439C8CC" w14:textId="77777777" w:rsidR="00215B7B" w:rsidRPr="00010B55" w:rsidRDefault="00215B7B" w:rsidP="002825DE">
            <w:pPr>
              <w:pStyle w:val="NormalWeb"/>
              <w:spacing w:after="0"/>
              <w:contextualSpacing/>
              <w:rPr>
                <w:rFonts w:ascii="Arial" w:hAnsi="Arial" w:cs="Arial"/>
                <w:sz w:val="22"/>
                <w:szCs w:val="22"/>
                <w:u w:val="single"/>
                <w:lang w:val="uz-Cyrl-UZ"/>
              </w:rPr>
            </w:pPr>
          </w:p>
          <w:p w14:paraId="623B34B1" w14:textId="17E598AC"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Avant le 1</w:t>
            </w:r>
            <w:r w:rsidRPr="00010B55">
              <w:rPr>
                <w:rFonts w:ascii="Arial" w:hAnsi="Arial" w:cs="Arial"/>
                <w:sz w:val="22"/>
                <w:szCs w:val="22"/>
                <w:vertAlign w:val="superscript"/>
                <w:lang w:val="uz-Cyrl-UZ"/>
              </w:rPr>
              <w:t>er</w:t>
            </w:r>
            <w:r w:rsidRPr="00010B55">
              <w:rPr>
                <w:rFonts w:ascii="Arial" w:hAnsi="Arial" w:cs="Arial"/>
                <w:sz w:val="22"/>
                <w:szCs w:val="22"/>
                <w:lang w:val="uz-Cyrl-UZ"/>
              </w:rPr>
              <w:t xml:space="preserve"> passage, l'e</w:t>
            </w:r>
            <w:r w:rsidR="002C723D">
              <w:rPr>
                <w:rFonts w:ascii="Arial" w:hAnsi="Arial" w:cs="Arial"/>
                <w:sz w:val="22"/>
                <w:szCs w:val="22"/>
                <w:lang w:val="uz-Cyrl-UZ"/>
              </w:rPr>
              <w:t xml:space="preserve">nseignant reporte sur la fiche </w:t>
            </w:r>
            <w:r w:rsidRPr="00010B55">
              <w:rPr>
                <w:rFonts w:ascii="Arial" w:hAnsi="Arial" w:cs="Arial"/>
                <w:sz w:val="22"/>
                <w:szCs w:val="22"/>
                <w:lang w:val="uz-Cyrl-UZ"/>
              </w:rPr>
              <w:t>l'allure d'aisance que va tenter chaque coureur.</w:t>
            </w:r>
          </w:p>
          <w:p w14:paraId="146158F9" w14:textId="5DEB1604" w:rsidR="002825DE"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Après le 1</w:t>
            </w:r>
            <w:r w:rsidRPr="00010B55">
              <w:rPr>
                <w:rFonts w:ascii="Arial" w:hAnsi="Arial" w:cs="Arial"/>
                <w:sz w:val="22"/>
                <w:szCs w:val="22"/>
                <w:vertAlign w:val="superscript"/>
                <w:lang w:val="uz-Cyrl-UZ"/>
              </w:rPr>
              <w:t>er</w:t>
            </w:r>
            <w:r w:rsidRPr="00010B55">
              <w:rPr>
                <w:rFonts w:ascii="Arial" w:hAnsi="Arial" w:cs="Arial"/>
                <w:sz w:val="22"/>
                <w:szCs w:val="22"/>
                <w:lang w:val="uz-Cyrl-UZ"/>
              </w:rPr>
              <w:t xml:space="preserve"> passage, des commentaires seront faits dans un temps de bilan entre le coureur, son observateur et éventuellement l'enseignant. Ils n'apparaissent pas sur la fiche, m</w:t>
            </w:r>
            <w:r w:rsidR="002C723D">
              <w:rPr>
                <w:rFonts w:ascii="Arial" w:hAnsi="Arial" w:cs="Arial"/>
                <w:sz w:val="22"/>
                <w:szCs w:val="22"/>
                <w:lang w:val="uz-Cyrl-UZ"/>
              </w:rPr>
              <w:t>ais un code (entourez ou barrez</w:t>
            </w:r>
            <w:r w:rsidRPr="00010B55">
              <w:rPr>
                <w:rFonts w:ascii="Arial" w:hAnsi="Arial" w:cs="Arial"/>
                <w:sz w:val="22"/>
                <w:szCs w:val="22"/>
                <w:lang w:val="uz-Cyrl-UZ"/>
              </w:rPr>
              <w:t xml:space="preserve">), exprime sur la fiche la réussite ou l'échec. </w:t>
            </w:r>
          </w:p>
          <w:p w14:paraId="7EC3A0F2" w14:textId="77777777" w:rsidR="00D14D27" w:rsidRPr="00D14D27" w:rsidRDefault="00D14D27" w:rsidP="00D14D27">
            <w:pPr>
              <w:pStyle w:val="NormalWeb"/>
              <w:contextualSpacing/>
              <w:rPr>
                <w:rFonts w:ascii="Arial" w:hAnsi="Arial" w:cs="Arial"/>
                <w:sz w:val="22"/>
                <w:szCs w:val="22"/>
                <w:lang w:val="uz-Cyrl-UZ"/>
              </w:rPr>
            </w:pPr>
            <w:r w:rsidRPr="00D14D27">
              <w:rPr>
                <w:rFonts w:ascii="Arial" w:hAnsi="Arial" w:cs="Arial"/>
                <w:sz w:val="22"/>
                <w:szCs w:val="22"/>
                <w:lang w:val="uz-Cyrl-UZ"/>
              </w:rPr>
              <w:t xml:space="preserve">Contenus possibles pour le bilan : </w:t>
            </w:r>
          </w:p>
          <w:p w14:paraId="32025788" w14:textId="77777777" w:rsidR="00D14D27" w:rsidRPr="00D14D27" w:rsidRDefault="00D14D27" w:rsidP="00D14D27">
            <w:pPr>
              <w:pStyle w:val="NormalWeb"/>
              <w:contextualSpacing/>
              <w:rPr>
                <w:rFonts w:ascii="Arial" w:hAnsi="Arial" w:cs="Arial"/>
                <w:sz w:val="22"/>
                <w:szCs w:val="22"/>
                <w:lang w:val="uz-Cyrl-UZ"/>
              </w:rPr>
            </w:pPr>
            <w:r w:rsidRPr="00D14D27">
              <w:rPr>
                <w:rFonts w:ascii="Arial" w:hAnsi="Arial" w:cs="Arial"/>
                <w:sz w:val="22"/>
                <w:szCs w:val="22"/>
                <w:lang w:val="uz-Cyrl-UZ"/>
              </w:rPr>
              <w:t>- Réorientation vers une allure d'aisance plus soutenue ou plus faible.</w:t>
            </w:r>
          </w:p>
          <w:p w14:paraId="1EE4BA60" w14:textId="77777777" w:rsidR="00D14D27" w:rsidRPr="00D14D27" w:rsidRDefault="00D14D27" w:rsidP="00D14D27">
            <w:pPr>
              <w:pStyle w:val="NormalWeb"/>
              <w:contextualSpacing/>
              <w:rPr>
                <w:rFonts w:ascii="Arial" w:hAnsi="Arial" w:cs="Arial"/>
                <w:sz w:val="22"/>
                <w:szCs w:val="22"/>
                <w:lang w:val="uz-Cyrl-UZ"/>
              </w:rPr>
            </w:pPr>
            <w:r w:rsidRPr="00D14D27">
              <w:rPr>
                <w:rFonts w:ascii="Arial" w:hAnsi="Arial" w:cs="Arial"/>
                <w:sz w:val="22"/>
                <w:szCs w:val="22"/>
                <w:lang w:val="uz-Cyrl-UZ"/>
              </w:rPr>
              <w:t>- Analyse des signes de fatigue (élève qui reste dans une zone de confort, ou élève qui force trop).</w:t>
            </w:r>
          </w:p>
          <w:p w14:paraId="759F06CB"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Puis, inversion des rôles pour le 1</w:t>
            </w:r>
            <w:r w:rsidRPr="00010B55">
              <w:rPr>
                <w:rFonts w:ascii="Arial" w:hAnsi="Arial" w:cs="Arial"/>
                <w:sz w:val="22"/>
                <w:szCs w:val="22"/>
                <w:vertAlign w:val="superscript"/>
                <w:lang w:val="uz-Cyrl-UZ"/>
              </w:rPr>
              <w:t>er</w:t>
            </w:r>
            <w:r w:rsidRPr="00010B55">
              <w:rPr>
                <w:rFonts w:ascii="Arial" w:hAnsi="Arial" w:cs="Arial"/>
                <w:sz w:val="22"/>
                <w:szCs w:val="22"/>
                <w:lang w:val="uz-Cyrl-UZ"/>
              </w:rPr>
              <w:t xml:space="preserve"> passage de l'autre coureur du binôme.</w:t>
            </w:r>
          </w:p>
          <w:p w14:paraId="70D49EBE"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Puis bilan à deux, puis report sur la fiche.</w:t>
            </w:r>
          </w:p>
          <w:p w14:paraId="27DAC8C0" w14:textId="77777777"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sz w:val="22"/>
                <w:szCs w:val="22"/>
                <w:lang w:val="uz-Cyrl-UZ"/>
              </w:rPr>
              <w:t>Puis 2ème passage, etc...</w:t>
            </w:r>
          </w:p>
          <w:p w14:paraId="0F542C9E" w14:textId="77777777" w:rsidR="002825DE" w:rsidRPr="00010B55" w:rsidRDefault="002825DE" w:rsidP="002825DE">
            <w:pPr>
              <w:pStyle w:val="NormalWeb"/>
              <w:spacing w:after="0"/>
              <w:contextualSpacing/>
              <w:rPr>
                <w:rFonts w:ascii="Arial" w:hAnsi="Arial" w:cs="Arial"/>
                <w:sz w:val="22"/>
                <w:szCs w:val="22"/>
                <w:lang w:val="uz-Cyrl-UZ"/>
              </w:rPr>
            </w:pPr>
          </w:p>
          <w:p w14:paraId="2B406C16" w14:textId="3369CD2F"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i/>
                <w:iCs/>
                <w:sz w:val="22"/>
                <w:szCs w:val="22"/>
                <w:lang w:val="uz-Cyrl-UZ"/>
              </w:rPr>
              <w:t xml:space="preserve">Commentaires </w:t>
            </w:r>
            <w:r w:rsidR="006A1714">
              <w:rPr>
                <w:rFonts w:ascii="Arial" w:hAnsi="Arial" w:cs="Arial"/>
                <w:i/>
                <w:iCs/>
                <w:sz w:val="22"/>
                <w:szCs w:val="22"/>
                <w:lang w:val="uz-Cyrl-UZ"/>
              </w:rPr>
              <w:t>pour l’enseignant</w:t>
            </w:r>
            <w:r w:rsidRPr="00010B55">
              <w:rPr>
                <w:rFonts w:ascii="Arial" w:hAnsi="Arial" w:cs="Arial"/>
                <w:i/>
                <w:iCs/>
                <w:sz w:val="22"/>
                <w:szCs w:val="22"/>
                <w:lang w:val="uz-Cyrl-UZ"/>
              </w:rPr>
              <w:t>:</w:t>
            </w:r>
          </w:p>
          <w:p w14:paraId="617F54CB" w14:textId="1EB880E1" w:rsidR="002825DE" w:rsidRPr="00010B55" w:rsidRDefault="002825DE" w:rsidP="002825DE">
            <w:pPr>
              <w:pStyle w:val="NormalWeb"/>
              <w:spacing w:after="0"/>
              <w:contextualSpacing/>
              <w:rPr>
                <w:rFonts w:ascii="Arial" w:hAnsi="Arial" w:cs="Arial"/>
                <w:sz w:val="22"/>
                <w:szCs w:val="22"/>
                <w:lang w:val="uz-Cyrl-UZ"/>
              </w:rPr>
            </w:pPr>
            <w:r w:rsidRPr="00010B55">
              <w:rPr>
                <w:rFonts w:ascii="Arial" w:hAnsi="Arial" w:cs="Arial"/>
                <w:i/>
                <w:iCs/>
                <w:sz w:val="22"/>
                <w:szCs w:val="22"/>
                <w:lang w:val="uz-Cyrl-UZ"/>
              </w:rPr>
              <w:t>Ne pas s'inquiéter si de nombreux élèves choisissent pour leur premier passage le parcours le plus grand et ne parviennent pas à tenir l'allure (situation de résolution de problème). L'important est qu'ils puissent ensemble réguler et réajuster peu à peu leur positionn</w:t>
            </w:r>
            <w:r w:rsidR="002C723D">
              <w:rPr>
                <w:rFonts w:ascii="Arial" w:hAnsi="Arial" w:cs="Arial"/>
                <w:i/>
                <w:iCs/>
                <w:sz w:val="22"/>
                <w:szCs w:val="22"/>
                <w:lang w:val="uz-Cyrl-UZ"/>
              </w:rPr>
              <w:t>e</w:t>
            </w:r>
            <w:r w:rsidRPr="00010B55">
              <w:rPr>
                <w:rFonts w:ascii="Arial" w:hAnsi="Arial" w:cs="Arial"/>
                <w:i/>
                <w:iCs/>
                <w:sz w:val="22"/>
                <w:szCs w:val="22"/>
                <w:lang w:val="uz-Cyrl-UZ"/>
              </w:rPr>
              <w:t>ment vers une allure d'aisance qui leur correspond vraiment.</w:t>
            </w:r>
          </w:p>
          <w:p w14:paraId="3AA27208" w14:textId="1C913F41" w:rsidR="002825DE" w:rsidRPr="00010B55" w:rsidRDefault="002825DE" w:rsidP="00010B55">
            <w:pPr>
              <w:pStyle w:val="NormalWeb"/>
              <w:spacing w:after="0"/>
              <w:contextualSpacing/>
              <w:rPr>
                <w:rFonts w:ascii="Arial" w:hAnsi="Arial" w:cs="Arial"/>
                <w:sz w:val="22"/>
                <w:szCs w:val="22"/>
                <w:lang w:val="uz-Cyrl-UZ"/>
              </w:rPr>
            </w:pPr>
            <w:r w:rsidRPr="00010B55">
              <w:rPr>
                <w:rFonts w:ascii="Arial" w:hAnsi="Arial" w:cs="Arial"/>
                <w:i/>
                <w:iCs/>
                <w:sz w:val="22"/>
                <w:szCs w:val="22"/>
                <w:lang w:val="uz-Cyrl-UZ"/>
              </w:rPr>
              <w:t>Pour cela, il est important d'aider les élèves à prendre des repères sur leurs signaux de fatigue de manière régulière.</w:t>
            </w:r>
          </w:p>
        </w:tc>
      </w:tr>
    </w:tbl>
    <w:p w14:paraId="40553C3F" w14:textId="77777777" w:rsidR="000E6C7D" w:rsidRPr="000E6C7D" w:rsidRDefault="000E6C7D" w:rsidP="000E6C7D">
      <w:pPr>
        <w:tabs>
          <w:tab w:val="left" w:pos="1540"/>
        </w:tabs>
        <w:rPr>
          <w:rFonts w:ascii="Arial" w:hAnsi="Arial" w:cs="Arial"/>
          <w:sz w:val="22"/>
          <w:szCs w:val="22"/>
          <w:lang w:val="uz-Cyrl-UZ"/>
        </w:rPr>
      </w:pPr>
    </w:p>
    <w:p w14:paraId="11B3A99C" w14:textId="3347C9B3" w:rsidR="00D14D27" w:rsidRDefault="00D14D27" w:rsidP="008A55E9">
      <w:pPr>
        <w:tabs>
          <w:tab w:val="left" w:pos="1540"/>
        </w:tabs>
        <w:jc w:val="center"/>
        <w:rPr>
          <w:rFonts w:ascii="Arial" w:hAnsi="Arial" w:cs="Arial"/>
          <w:i/>
          <w:iCs/>
          <w:lang w:val="uz-Cyrl-UZ"/>
        </w:rPr>
      </w:pPr>
      <w:r w:rsidRPr="008A55E9">
        <w:rPr>
          <w:rFonts w:ascii="Arial" w:hAnsi="Arial" w:cs="Arial"/>
          <w:b/>
          <w:bCs/>
          <w:lang w:val="uz-Cyrl-UZ"/>
        </w:rPr>
        <w:lastRenderedPageBreak/>
        <w:t>Séance N°2</w:t>
      </w:r>
      <w:r w:rsidRPr="008A55E9">
        <w:rPr>
          <w:rFonts w:ascii="Arial" w:hAnsi="Arial" w:cs="Arial"/>
          <w:lang w:val="uz-Cyrl-UZ"/>
        </w:rPr>
        <w:t xml:space="preserve"> : </w:t>
      </w:r>
      <w:r w:rsidRPr="008A55E9">
        <w:rPr>
          <w:rFonts w:ascii="Arial" w:hAnsi="Arial" w:cs="Arial"/>
          <w:i/>
          <w:iCs/>
          <w:lang w:val="uz-Cyrl-UZ"/>
        </w:rPr>
        <w:t>Confirmer son allure régulière d'aisance</w:t>
      </w:r>
    </w:p>
    <w:p w14:paraId="64119D2F" w14:textId="77777777" w:rsidR="008A55E9" w:rsidRPr="008A55E9" w:rsidRDefault="008A55E9" w:rsidP="008A55E9">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7770"/>
        <w:gridCol w:w="7770"/>
      </w:tblGrid>
      <w:tr w:rsidR="00D14D27" w14:paraId="17183EA6" w14:textId="77777777" w:rsidTr="00224F2E">
        <w:tc>
          <w:tcPr>
            <w:tcW w:w="7770" w:type="dxa"/>
          </w:tcPr>
          <w:p w14:paraId="5C844F43" w14:textId="3FFB4CA5" w:rsidR="00D14D27" w:rsidRPr="00D14D27" w:rsidRDefault="00D14D27" w:rsidP="00D14D27">
            <w:pPr>
              <w:spacing w:before="100" w:beforeAutospacing="1" w:after="119"/>
              <w:rPr>
                <w:rFonts w:ascii="Arial" w:hAnsi="Arial" w:cs="Times New Roman"/>
                <w:sz w:val="22"/>
                <w:szCs w:val="22"/>
                <w:lang w:val="uz-Cyrl-UZ"/>
              </w:rPr>
            </w:pPr>
            <w:r w:rsidRPr="00D14D27">
              <w:rPr>
                <w:rFonts w:ascii="Arial" w:hAnsi="Arial" w:cs="Times New Roman"/>
                <w:b/>
                <w:bCs/>
                <w:i/>
                <w:iCs/>
                <w:sz w:val="22"/>
                <w:szCs w:val="22"/>
                <w:lang w:val="uz-Cyrl-UZ"/>
              </w:rPr>
              <w:t>Durée :</w:t>
            </w:r>
            <w:r>
              <w:rPr>
                <w:rFonts w:ascii="Arial" w:hAnsi="Arial" w:cs="Times New Roman"/>
                <w:sz w:val="22"/>
                <w:szCs w:val="22"/>
                <w:lang w:val="uz-Cyrl-UZ"/>
              </w:rPr>
              <w:t xml:space="preserve"> </w:t>
            </w:r>
            <w:r w:rsidRPr="00D14D27">
              <w:rPr>
                <w:rFonts w:ascii="Arial" w:hAnsi="Arial" w:cs="Times New Roman"/>
                <w:i/>
                <w:iCs/>
                <w:sz w:val="22"/>
                <w:szCs w:val="22"/>
                <w:lang w:val="uz-Cyrl-UZ"/>
              </w:rPr>
              <w:t>40 minutes</w:t>
            </w:r>
          </w:p>
          <w:p w14:paraId="3B2F4E82" w14:textId="77777777" w:rsidR="00D14D27" w:rsidRDefault="00D14D27" w:rsidP="00D14D27">
            <w:pPr>
              <w:tabs>
                <w:tab w:val="left" w:pos="1540"/>
              </w:tabs>
              <w:rPr>
                <w:rFonts w:ascii="Arial" w:hAnsi="Arial" w:cs="Arial"/>
                <w:sz w:val="22"/>
                <w:szCs w:val="22"/>
                <w:lang w:val="uz-Cyrl-UZ"/>
              </w:rPr>
            </w:pPr>
          </w:p>
        </w:tc>
        <w:tc>
          <w:tcPr>
            <w:tcW w:w="7770" w:type="dxa"/>
          </w:tcPr>
          <w:p w14:paraId="18D00E99" w14:textId="77777777" w:rsidR="00D14D27" w:rsidRPr="00D14D27" w:rsidRDefault="00D14D27" w:rsidP="00D14D27">
            <w:pPr>
              <w:tabs>
                <w:tab w:val="left" w:pos="1540"/>
              </w:tabs>
              <w:rPr>
                <w:rFonts w:ascii="Arial" w:hAnsi="Arial" w:cs="Arial"/>
                <w:sz w:val="22"/>
                <w:szCs w:val="22"/>
                <w:lang w:val="uz-Cyrl-UZ"/>
              </w:rPr>
            </w:pPr>
            <w:r w:rsidRPr="00D14D27">
              <w:rPr>
                <w:rFonts w:ascii="Arial" w:hAnsi="Arial" w:cs="Arial"/>
                <w:b/>
                <w:bCs/>
                <w:i/>
                <w:iCs/>
                <w:sz w:val="22"/>
                <w:szCs w:val="22"/>
                <w:lang w:val="uz-Cyrl-UZ"/>
              </w:rPr>
              <w:t>Matériel :</w:t>
            </w:r>
          </w:p>
          <w:p w14:paraId="00CCBBA2" w14:textId="31A20004" w:rsidR="00D14D27" w:rsidRPr="00D14D27" w:rsidRDefault="00662116" w:rsidP="00D14D27">
            <w:pPr>
              <w:tabs>
                <w:tab w:val="left" w:pos="1540"/>
              </w:tabs>
              <w:rPr>
                <w:rFonts w:ascii="Arial" w:hAnsi="Arial" w:cs="Arial"/>
                <w:sz w:val="22"/>
                <w:szCs w:val="22"/>
                <w:lang w:val="uz-Cyrl-UZ"/>
              </w:rPr>
            </w:pPr>
            <w:r>
              <w:rPr>
                <w:rFonts w:ascii="Arial" w:hAnsi="Arial" w:cs="Arial"/>
                <w:i/>
                <w:iCs/>
                <w:sz w:val="22"/>
                <w:szCs w:val="22"/>
                <w:lang w:val="uz-Cyrl-UZ"/>
              </w:rPr>
              <w:t xml:space="preserve">- </w:t>
            </w:r>
            <w:r w:rsidRPr="00A2512C">
              <w:rPr>
                <w:rFonts w:ascii="Arial" w:hAnsi="Arial" w:cs="Arial"/>
                <w:i/>
                <w:iCs/>
                <w:sz w:val="22"/>
                <w:szCs w:val="22"/>
                <w:highlight w:val="yellow"/>
                <w:lang w:val="uz-Cyrl-UZ"/>
              </w:rPr>
              <w:t>P</w:t>
            </w:r>
            <w:r w:rsidR="00D14D27" w:rsidRPr="00A2512C">
              <w:rPr>
                <w:rFonts w:ascii="Arial" w:hAnsi="Arial" w:cs="Arial"/>
                <w:i/>
                <w:iCs/>
                <w:sz w:val="22"/>
                <w:szCs w:val="22"/>
                <w:highlight w:val="yellow"/>
                <w:lang w:val="uz-Cyrl-UZ"/>
              </w:rPr>
              <w:t>lan du dispositif</w:t>
            </w:r>
            <w:r w:rsidR="00A2512C" w:rsidRPr="00A2512C">
              <w:rPr>
                <w:rFonts w:ascii="Arial" w:hAnsi="Arial" w:cs="Arial"/>
                <w:i/>
                <w:iCs/>
                <w:sz w:val="22"/>
                <w:szCs w:val="22"/>
                <w:highlight w:val="yellow"/>
                <w:lang w:val="uz-Cyrl-UZ"/>
              </w:rPr>
              <w:t xml:space="preserve"> </w:t>
            </w:r>
            <w:r w:rsidR="00360A66">
              <w:rPr>
                <w:rFonts w:ascii="Arial" w:hAnsi="Arial" w:cs="Arial"/>
                <w:i/>
                <w:iCs/>
                <w:sz w:val="22"/>
                <w:szCs w:val="22"/>
                <w:highlight w:val="yellow"/>
                <w:lang w:val="uz-Cyrl-UZ"/>
              </w:rPr>
              <w:t xml:space="preserve">des portes </w:t>
            </w:r>
            <w:r w:rsidR="00A2512C" w:rsidRPr="00A2512C">
              <w:rPr>
                <w:rFonts w:ascii="Arial" w:hAnsi="Arial" w:cs="Arial"/>
                <w:i/>
                <w:iCs/>
                <w:sz w:val="22"/>
                <w:szCs w:val="22"/>
                <w:highlight w:val="yellow"/>
                <w:lang w:val="uz-Cyrl-UZ"/>
              </w:rPr>
              <w:t>(annexe 4)</w:t>
            </w:r>
          </w:p>
          <w:p w14:paraId="49C7DB7C" w14:textId="77777777" w:rsidR="00662116" w:rsidRDefault="00662116" w:rsidP="00662116">
            <w:pPr>
              <w:tabs>
                <w:tab w:val="left" w:pos="1540"/>
              </w:tabs>
              <w:rPr>
                <w:rFonts w:ascii="Arial" w:hAnsi="Arial" w:cs="Arial"/>
                <w:i/>
                <w:iCs/>
                <w:sz w:val="22"/>
                <w:szCs w:val="22"/>
                <w:lang w:val="uz-Cyrl-UZ"/>
              </w:rPr>
            </w:pPr>
            <w:r>
              <w:rPr>
                <w:rFonts w:ascii="Arial" w:hAnsi="Arial" w:cs="Arial"/>
                <w:i/>
                <w:iCs/>
                <w:sz w:val="22"/>
                <w:szCs w:val="22"/>
                <w:lang w:val="uz-Cyrl-UZ"/>
              </w:rPr>
              <w:t>- P</w:t>
            </w:r>
            <w:r w:rsidR="00D14D27" w:rsidRPr="00D14D27">
              <w:rPr>
                <w:rFonts w:ascii="Arial" w:hAnsi="Arial" w:cs="Arial"/>
                <w:i/>
                <w:iCs/>
                <w:sz w:val="22"/>
                <w:szCs w:val="22"/>
                <w:lang w:val="uz-Cyrl-UZ"/>
              </w:rPr>
              <w:t>lots d</w:t>
            </w:r>
            <w:r w:rsidR="008A55E9">
              <w:rPr>
                <w:rFonts w:ascii="Arial" w:hAnsi="Arial" w:cs="Arial"/>
                <w:i/>
                <w:iCs/>
                <w:sz w:val="22"/>
                <w:szCs w:val="22"/>
                <w:lang w:val="uz-Cyrl-UZ"/>
              </w:rPr>
              <w:t>e couleurs différentes/</w:t>
            </w:r>
            <w:r>
              <w:rPr>
                <w:rFonts w:ascii="Arial" w:hAnsi="Arial" w:cs="Arial"/>
                <w:i/>
                <w:iCs/>
                <w:sz w:val="22"/>
                <w:szCs w:val="22"/>
                <w:lang w:val="uz-Cyrl-UZ"/>
              </w:rPr>
              <w:t>Maillots</w:t>
            </w:r>
            <w:r w:rsidR="00D14D27" w:rsidRPr="00D14D27">
              <w:rPr>
                <w:rFonts w:ascii="Arial" w:hAnsi="Arial" w:cs="Arial"/>
                <w:i/>
                <w:iCs/>
                <w:sz w:val="22"/>
                <w:szCs w:val="22"/>
                <w:lang w:val="uz-Cyrl-UZ"/>
              </w:rPr>
              <w:t xml:space="preserve"> (mêmes couleurs que les plots)</w:t>
            </w:r>
          </w:p>
          <w:p w14:paraId="05B340C4" w14:textId="133BF918" w:rsidR="00662116" w:rsidRDefault="00662116" w:rsidP="00662116">
            <w:pPr>
              <w:tabs>
                <w:tab w:val="left" w:pos="1540"/>
              </w:tabs>
              <w:rPr>
                <w:rFonts w:ascii="Arial" w:hAnsi="Arial" w:cs="Arial"/>
                <w:i/>
                <w:iCs/>
                <w:sz w:val="22"/>
                <w:szCs w:val="22"/>
                <w:lang w:val="uz-Cyrl-UZ"/>
              </w:rPr>
            </w:pPr>
            <w:r>
              <w:rPr>
                <w:rFonts w:ascii="Arial" w:hAnsi="Arial" w:cs="Arial"/>
                <w:i/>
                <w:iCs/>
                <w:sz w:val="22"/>
                <w:szCs w:val="22"/>
                <w:lang w:val="uz-Cyrl-UZ"/>
              </w:rPr>
              <w:t>- D</w:t>
            </w:r>
            <w:r w:rsidRPr="002825DE">
              <w:rPr>
                <w:rFonts w:ascii="Arial" w:hAnsi="Arial" w:cs="Arial"/>
                <w:i/>
                <w:iCs/>
                <w:sz w:val="22"/>
                <w:szCs w:val="22"/>
                <w:lang w:val="uz-Cyrl-UZ"/>
              </w:rPr>
              <w:t>écamètre</w:t>
            </w:r>
            <w:r>
              <w:rPr>
                <w:rFonts w:ascii="Arial" w:hAnsi="Arial" w:cs="Arial"/>
                <w:i/>
                <w:iCs/>
                <w:sz w:val="22"/>
                <w:szCs w:val="22"/>
                <w:lang w:val="uz-Cyrl-UZ"/>
              </w:rPr>
              <w:t>/</w:t>
            </w:r>
            <w:r w:rsidRPr="002825DE">
              <w:rPr>
                <w:rFonts w:ascii="Arial" w:hAnsi="Arial" w:cs="Arial"/>
                <w:i/>
                <w:iCs/>
                <w:sz w:val="22"/>
                <w:szCs w:val="22"/>
                <w:lang w:val="uz-Cyrl-UZ"/>
              </w:rPr>
              <w:t>Chronomètre</w:t>
            </w:r>
            <w:r>
              <w:rPr>
                <w:rFonts w:ascii="Arial" w:hAnsi="Arial" w:cs="Arial"/>
                <w:i/>
                <w:iCs/>
                <w:sz w:val="22"/>
                <w:szCs w:val="22"/>
                <w:lang w:val="uz-Cyrl-UZ"/>
              </w:rPr>
              <w:t>/Sifflet</w:t>
            </w:r>
          </w:p>
          <w:p w14:paraId="19EC3E21" w14:textId="72DB3FD5" w:rsidR="00D14D27" w:rsidRDefault="00360A66" w:rsidP="008B4BD6">
            <w:pPr>
              <w:tabs>
                <w:tab w:val="left" w:pos="1540"/>
              </w:tabs>
              <w:rPr>
                <w:rFonts w:ascii="Arial" w:hAnsi="Arial" w:cs="Arial"/>
                <w:sz w:val="22"/>
                <w:szCs w:val="22"/>
                <w:lang w:val="uz-Cyrl-UZ"/>
              </w:rPr>
            </w:pPr>
            <w:r w:rsidRPr="0014158C">
              <w:rPr>
                <w:rFonts w:ascii="Arial" w:hAnsi="Arial" w:cs="Arial"/>
                <w:i/>
                <w:iCs/>
                <w:sz w:val="22"/>
                <w:szCs w:val="22"/>
                <w:highlight w:val="yellow"/>
                <w:lang w:val="uz-Cyrl-UZ"/>
              </w:rPr>
              <w:t>- Fiche "signes de fatigue</w:t>
            </w:r>
            <w:r>
              <w:rPr>
                <w:rFonts w:ascii="Arial" w:hAnsi="Arial" w:cs="Arial"/>
                <w:i/>
                <w:iCs/>
                <w:sz w:val="22"/>
                <w:szCs w:val="22"/>
                <w:highlight w:val="yellow"/>
                <w:lang w:val="uz-Cyrl-UZ"/>
              </w:rPr>
              <w:t>” (</w:t>
            </w:r>
            <w:r w:rsidRPr="0014158C">
              <w:rPr>
                <w:rFonts w:ascii="Arial" w:hAnsi="Arial" w:cs="Arial"/>
                <w:i/>
                <w:iCs/>
                <w:sz w:val="22"/>
                <w:szCs w:val="22"/>
                <w:highlight w:val="yellow"/>
                <w:lang w:val="uz-Cyrl-UZ"/>
              </w:rPr>
              <w:t>annexe</w:t>
            </w:r>
            <w:r>
              <w:rPr>
                <w:rFonts w:ascii="Arial" w:hAnsi="Arial" w:cs="Arial"/>
                <w:i/>
                <w:iCs/>
                <w:sz w:val="22"/>
                <w:szCs w:val="22"/>
                <w:highlight w:val="yellow"/>
                <w:lang w:val="uz-Cyrl-UZ"/>
              </w:rPr>
              <w:t xml:space="preserve"> 1)/</w:t>
            </w:r>
            <w:r w:rsidRPr="0014158C">
              <w:rPr>
                <w:rFonts w:ascii="Arial" w:hAnsi="Arial" w:cs="Arial"/>
                <w:i/>
                <w:iCs/>
                <w:sz w:val="22"/>
                <w:szCs w:val="22"/>
                <w:highlight w:val="yellow"/>
                <w:lang w:val="uz-Cyrl-UZ"/>
              </w:rPr>
              <w:t xml:space="preserve">Fiche "recueil des allures" </w:t>
            </w:r>
            <w:r>
              <w:rPr>
                <w:rFonts w:ascii="Arial" w:hAnsi="Arial" w:cs="Arial"/>
                <w:i/>
                <w:iCs/>
                <w:sz w:val="22"/>
                <w:szCs w:val="22"/>
                <w:highlight w:val="yellow"/>
                <w:lang w:val="uz-Cyrl-UZ"/>
              </w:rPr>
              <w:t>(</w:t>
            </w:r>
            <w:r w:rsidRPr="0014158C">
              <w:rPr>
                <w:rFonts w:ascii="Arial" w:hAnsi="Arial" w:cs="Arial"/>
                <w:i/>
                <w:iCs/>
                <w:sz w:val="22"/>
                <w:szCs w:val="22"/>
                <w:highlight w:val="yellow"/>
                <w:lang w:val="uz-Cyrl-UZ"/>
              </w:rPr>
              <w:t xml:space="preserve">annexe </w:t>
            </w:r>
            <w:r w:rsidRPr="00360A66">
              <w:rPr>
                <w:rFonts w:ascii="Arial" w:hAnsi="Arial" w:cs="Arial"/>
                <w:i/>
                <w:iCs/>
                <w:sz w:val="22"/>
                <w:szCs w:val="22"/>
                <w:highlight w:val="yellow"/>
                <w:lang w:val="uz-Cyrl-UZ"/>
              </w:rPr>
              <w:t>2)</w:t>
            </w:r>
          </w:p>
        </w:tc>
      </w:tr>
      <w:tr w:rsidR="00D14D27" w14:paraId="57186C51" w14:textId="77777777" w:rsidTr="00D14D27">
        <w:tc>
          <w:tcPr>
            <w:tcW w:w="15540" w:type="dxa"/>
            <w:gridSpan w:val="2"/>
          </w:tcPr>
          <w:p w14:paraId="76B7BBAA" w14:textId="77777777" w:rsidR="006A1714" w:rsidRDefault="006A1714" w:rsidP="00D14D27">
            <w:pPr>
              <w:tabs>
                <w:tab w:val="left" w:pos="1540"/>
              </w:tabs>
              <w:rPr>
                <w:rFonts w:ascii="Arial" w:hAnsi="Arial" w:cs="Arial"/>
                <w:b/>
                <w:bCs/>
                <w:sz w:val="22"/>
                <w:szCs w:val="22"/>
                <w:u w:val="single"/>
                <w:lang w:val="uz-Cyrl-UZ"/>
              </w:rPr>
            </w:pPr>
          </w:p>
          <w:p w14:paraId="39DB5892" w14:textId="77777777" w:rsidR="00D14D27" w:rsidRPr="006A1714" w:rsidRDefault="00D14D27" w:rsidP="00D14D27">
            <w:pPr>
              <w:tabs>
                <w:tab w:val="left" w:pos="1540"/>
              </w:tabs>
              <w:rPr>
                <w:rFonts w:ascii="Arial" w:hAnsi="Arial" w:cs="Arial"/>
                <w:sz w:val="22"/>
                <w:szCs w:val="22"/>
                <w:u w:val="single"/>
                <w:lang w:val="uz-Cyrl-UZ"/>
              </w:rPr>
            </w:pPr>
            <w:r w:rsidRPr="006A1714">
              <w:rPr>
                <w:rFonts w:ascii="Arial" w:hAnsi="Arial" w:cs="Arial"/>
                <w:b/>
                <w:bCs/>
                <w:sz w:val="22"/>
                <w:szCs w:val="22"/>
                <w:u w:val="single"/>
                <w:lang w:val="uz-Cyrl-UZ"/>
              </w:rPr>
              <w:t>Présentation de l'objectif de séance aux élèves :</w:t>
            </w:r>
          </w:p>
          <w:p w14:paraId="2EE1B5CD" w14:textId="77777777" w:rsidR="00D14D27" w:rsidRPr="00D14D27" w:rsidRDefault="00D14D27" w:rsidP="00D14D27">
            <w:pPr>
              <w:tabs>
                <w:tab w:val="left" w:pos="1540"/>
              </w:tabs>
              <w:rPr>
                <w:rFonts w:ascii="Arial" w:hAnsi="Arial" w:cs="Arial"/>
                <w:sz w:val="22"/>
                <w:szCs w:val="22"/>
                <w:lang w:val="uz-Cyrl-UZ"/>
              </w:rPr>
            </w:pPr>
            <w:r w:rsidRPr="00D14D27">
              <w:rPr>
                <w:rFonts w:ascii="Arial" w:hAnsi="Arial" w:cs="Arial"/>
                <w:sz w:val="22"/>
                <w:szCs w:val="22"/>
                <w:lang w:val="uz-Cyrl-UZ"/>
              </w:rPr>
              <w:t>Lors de la première séance, vous avez identifié votre allure d'aisance. Il s'agit aujourd'hui de la confirmer, et de voir si elle est toujours la même quand le temps de course augmente un peu.</w:t>
            </w:r>
          </w:p>
          <w:p w14:paraId="24084E5E" w14:textId="77777777" w:rsidR="00D14D27" w:rsidRPr="00D14D27" w:rsidRDefault="00D14D27" w:rsidP="00D14D27">
            <w:pPr>
              <w:tabs>
                <w:tab w:val="left" w:pos="1540"/>
              </w:tabs>
              <w:rPr>
                <w:rFonts w:ascii="Arial" w:hAnsi="Arial" w:cs="Arial"/>
                <w:sz w:val="22"/>
                <w:szCs w:val="22"/>
                <w:lang w:val="uz-Cyrl-UZ"/>
              </w:rPr>
            </w:pPr>
          </w:p>
          <w:p w14:paraId="6DB33E44" w14:textId="45AE530D" w:rsidR="00D14D27" w:rsidRPr="00D14D27" w:rsidRDefault="006A1714" w:rsidP="00D14D27">
            <w:pPr>
              <w:tabs>
                <w:tab w:val="left" w:pos="1540"/>
              </w:tabs>
              <w:rPr>
                <w:rFonts w:ascii="Arial" w:hAnsi="Arial" w:cs="Arial"/>
                <w:sz w:val="22"/>
                <w:szCs w:val="22"/>
                <w:lang w:val="uz-Cyrl-UZ"/>
              </w:rPr>
            </w:pPr>
            <w:r w:rsidRPr="006A1714">
              <w:rPr>
                <w:rFonts w:ascii="Arial" w:hAnsi="Arial" w:cs="Arial"/>
                <w:b/>
                <w:bCs/>
                <w:sz w:val="22"/>
                <w:szCs w:val="22"/>
                <w:u w:val="single"/>
                <w:lang w:val="uz-Cyrl-UZ"/>
              </w:rPr>
              <w:t>Dispositif</w:t>
            </w:r>
            <w:r>
              <w:rPr>
                <w:rFonts w:ascii="Arial" w:hAnsi="Arial" w:cs="Arial"/>
                <w:b/>
                <w:bCs/>
                <w:sz w:val="22"/>
                <w:szCs w:val="22"/>
                <w:lang w:val="uz-Cyrl-UZ"/>
              </w:rPr>
              <w:t xml:space="preserve"> </w:t>
            </w:r>
            <w:r w:rsidR="00D14D27" w:rsidRPr="00D14D27">
              <w:rPr>
                <w:rFonts w:ascii="Arial" w:hAnsi="Arial" w:cs="Arial"/>
                <w:b/>
                <w:bCs/>
                <w:sz w:val="22"/>
                <w:szCs w:val="22"/>
                <w:lang w:val="uz-Cyrl-UZ"/>
              </w:rPr>
              <w:t>:</w:t>
            </w:r>
          </w:p>
          <w:p w14:paraId="1068B9E8" w14:textId="77777777" w:rsidR="00D14D27" w:rsidRDefault="00D14D27" w:rsidP="00D14D27">
            <w:pPr>
              <w:tabs>
                <w:tab w:val="left" w:pos="1540"/>
              </w:tabs>
              <w:rPr>
                <w:rFonts w:ascii="Arial" w:hAnsi="Arial" w:cs="Arial"/>
                <w:b/>
                <w:bCs/>
                <w:sz w:val="22"/>
                <w:szCs w:val="22"/>
                <w:lang w:val="uz-Cyrl-UZ"/>
              </w:rPr>
            </w:pPr>
            <w:r w:rsidRPr="00D14D27">
              <w:rPr>
                <w:rFonts w:ascii="Arial" w:hAnsi="Arial" w:cs="Arial"/>
                <w:sz w:val="22"/>
                <w:szCs w:val="22"/>
                <w:lang w:val="uz-Cyrl-UZ"/>
              </w:rPr>
              <w:t xml:space="preserve">Autour du même dispositif en binôme : </w:t>
            </w:r>
            <w:r w:rsidRPr="00D14D27">
              <w:rPr>
                <w:rFonts w:ascii="Arial" w:hAnsi="Arial" w:cs="Arial"/>
                <w:b/>
                <w:bCs/>
                <w:sz w:val="22"/>
                <w:szCs w:val="22"/>
                <w:lang w:val="uz-Cyrl-UZ"/>
              </w:rPr>
              <w:t>"les portes en rectangle".</w:t>
            </w:r>
          </w:p>
          <w:p w14:paraId="1622FD28" w14:textId="055961C9" w:rsidR="0047025E" w:rsidRPr="00D14D27" w:rsidRDefault="0047025E" w:rsidP="00D14D27">
            <w:pPr>
              <w:tabs>
                <w:tab w:val="left" w:pos="1540"/>
              </w:tabs>
              <w:rPr>
                <w:rFonts w:ascii="Arial" w:hAnsi="Arial" w:cs="Arial"/>
                <w:sz w:val="22"/>
                <w:szCs w:val="22"/>
                <w:lang w:val="uz-Cyrl-UZ"/>
              </w:rPr>
            </w:pPr>
            <w:r>
              <w:rPr>
                <w:rFonts w:ascii="Arial" w:hAnsi="Arial" w:cs="Arial"/>
                <w:bCs/>
                <w:sz w:val="22"/>
                <w:szCs w:val="22"/>
                <w:lang w:val="uz-Cyrl-UZ"/>
              </w:rPr>
              <w:t>O</w:t>
            </w:r>
            <w:r w:rsidRPr="0047025E">
              <w:rPr>
                <w:rFonts w:ascii="Arial" w:hAnsi="Arial" w:cs="Arial"/>
                <w:bCs/>
                <w:sz w:val="22"/>
                <w:szCs w:val="22"/>
                <w:lang w:val="uz-Cyrl-UZ"/>
              </w:rPr>
              <w:t>rganisation en binômes</w:t>
            </w:r>
            <w:r w:rsidRPr="00224F2E">
              <w:rPr>
                <w:rFonts w:ascii="Arial" w:hAnsi="Arial" w:cs="Arial"/>
                <w:sz w:val="22"/>
                <w:szCs w:val="22"/>
                <w:lang w:val="uz-Cyrl-UZ"/>
              </w:rPr>
              <w:t xml:space="preserve"> (1 coureur / 1 observateur en alternance).</w:t>
            </w:r>
          </w:p>
          <w:p w14:paraId="1CB0AEDC" w14:textId="00039B73" w:rsidR="00D14D27" w:rsidRPr="00D14D27" w:rsidRDefault="0014158C" w:rsidP="00D14D27">
            <w:pPr>
              <w:tabs>
                <w:tab w:val="left" w:pos="1540"/>
              </w:tabs>
              <w:rPr>
                <w:rFonts w:ascii="Arial" w:hAnsi="Arial" w:cs="Arial"/>
                <w:sz w:val="22"/>
                <w:szCs w:val="22"/>
                <w:lang w:val="uz-Cyrl-UZ"/>
              </w:rPr>
            </w:pPr>
            <w:r>
              <w:rPr>
                <w:rFonts w:ascii="Arial" w:hAnsi="Arial" w:cs="Arial"/>
                <w:sz w:val="22"/>
                <w:szCs w:val="22"/>
                <w:lang w:val="uz-Cyrl-UZ"/>
              </w:rPr>
              <w:t>Chaque élève</w:t>
            </w:r>
            <w:r w:rsidR="00D14D27" w:rsidRPr="00D14D27">
              <w:rPr>
                <w:rFonts w:ascii="Arial" w:hAnsi="Arial" w:cs="Arial"/>
                <w:sz w:val="22"/>
                <w:szCs w:val="22"/>
                <w:lang w:val="uz-Cyrl-UZ"/>
              </w:rPr>
              <w:t xml:space="preserve"> s'engage sur une allure d'aisance en fonction de ses 3 tests de la première séance.</w:t>
            </w:r>
          </w:p>
          <w:p w14:paraId="4130DC87" w14:textId="77777777" w:rsidR="00D14D27" w:rsidRPr="00D14D27" w:rsidRDefault="00D14D27" w:rsidP="00D14D27">
            <w:pPr>
              <w:tabs>
                <w:tab w:val="left" w:pos="1540"/>
              </w:tabs>
              <w:rPr>
                <w:rFonts w:ascii="Arial" w:hAnsi="Arial" w:cs="Arial"/>
                <w:sz w:val="22"/>
                <w:szCs w:val="22"/>
                <w:lang w:val="uz-Cyrl-UZ"/>
              </w:rPr>
            </w:pPr>
          </w:p>
          <w:p w14:paraId="0A890023" w14:textId="77777777" w:rsidR="00D14D27" w:rsidRPr="006A1714" w:rsidRDefault="00D14D27" w:rsidP="00D14D27">
            <w:pPr>
              <w:tabs>
                <w:tab w:val="left" w:pos="1540"/>
              </w:tabs>
              <w:rPr>
                <w:rFonts w:ascii="Arial" w:hAnsi="Arial" w:cs="Arial"/>
                <w:sz w:val="22"/>
                <w:szCs w:val="22"/>
                <w:lang w:val="uz-Cyrl-UZ"/>
              </w:rPr>
            </w:pPr>
            <w:r w:rsidRPr="006A1714">
              <w:rPr>
                <w:rFonts w:ascii="Arial" w:hAnsi="Arial" w:cs="Arial"/>
                <w:bCs/>
                <w:i/>
                <w:iCs/>
                <w:sz w:val="22"/>
                <w:szCs w:val="22"/>
                <w:lang w:val="uz-Cyrl-UZ"/>
              </w:rPr>
              <w:t>Commentaires pour l'enseignant :</w:t>
            </w:r>
          </w:p>
          <w:p w14:paraId="44D6F111" w14:textId="77777777" w:rsidR="00D14D27" w:rsidRPr="00D14D27" w:rsidRDefault="00D14D27" w:rsidP="00D14D27">
            <w:pPr>
              <w:tabs>
                <w:tab w:val="left" w:pos="1540"/>
              </w:tabs>
              <w:rPr>
                <w:rFonts w:ascii="Arial" w:hAnsi="Arial" w:cs="Arial"/>
                <w:sz w:val="22"/>
                <w:szCs w:val="22"/>
                <w:lang w:val="uz-Cyrl-UZ"/>
              </w:rPr>
            </w:pPr>
            <w:r w:rsidRPr="00D14D27">
              <w:rPr>
                <w:rFonts w:ascii="Arial" w:hAnsi="Arial" w:cs="Arial"/>
                <w:i/>
                <w:iCs/>
                <w:sz w:val="22"/>
                <w:szCs w:val="22"/>
                <w:lang w:val="uz-Cyrl-UZ"/>
              </w:rPr>
              <w:t>Durant cette séance, les temps de course vont augmenter pour atteindre une durée 6 minutes, durée à partir de laquelle une allure d'aisance peut être installée physiologiquement.</w:t>
            </w:r>
          </w:p>
          <w:p w14:paraId="04EAF56B" w14:textId="77777777" w:rsidR="00D14D27" w:rsidRPr="00D14D27" w:rsidRDefault="00D14D27" w:rsidP="00D14D27">
            <w:pPr>
              <w:tabs>
                <w:tab w:val="left" w:pos="1540"/>
              </w:tabs>
              <w:rPr>
                <w:rFonts w:ascii="Arial" w:hAnsi="Arial" w:cs="Arial"/>
                <w:sz w:val="22"/>
                <w:szCs w:val="22"/>
                <w:lang w:val="uz-Cyrl-UZ"/>
              </w:rPr>
            </w:pPr>
          </w:p>
          <w:p w14:paraId="44D5ADFD" w14:textId="77777777" w:rsidR="00D14D27" w:rsidRPr="00D14D27" w:rsidRDefault="00D14D27" w:rsidP="00D14D27">
            <w:pPr>
              <w:tabs>
                <w:tab w:val="left" w:pos="1540"/>
              </w:tabs>
              <w:rPr>
                <w:rFonts w:ascii="Arial" w:hAnsi="Arial" w:cs="Arial"/>
                <w:sz w:val="22"/>
                <w:szCs w:val="22"/>
                <w:lang w:val="uz-Cyrl-UZ"/>
              </w:rPr>
            </w:pPr>
            <w:r w:rsidRPr="006A1714">
              <w:rPr>
                <w:rFonts w:ascii="Arial" w:hAnsi="Arial" w:cs="Arial"/>
                <w:b/>
                <w:bCs/>
                <w:sz w:val="22"/>
                <w:szCs w:val="22"/>
                <w:u w:val="single"/>
                <w:lang w:val="uz-Cyrl-UZ"/>
              </w:rPr>
              <w:t>Présentation des variantes du test</w:t>
            </w:r>
            <w:r w:rsidRPr="00D14D27">
              <w:rPr>
                <w:rFonts w:ascii="Arial" w:hAnsi="Arial" w:cs="Arial"/>
                <w:b/>
                <w:bCs/>
                <w:sz w:val="22"/>
                <w:szCs w:val="22"/>
                <w:lang w:val="uz-Cyrl-UZ"/>
              </w:rPr>
              <w:t xml:space="preserve"> </w:t>
            </w:r>
            <w:r w:rsidRPr="00D14D27">
              <w:rPr>
                <w:rFonts w:ascii="Arial" w:hAnsi="Arial" w:cs="Arial"/>
                <w:sz w:val="22"/>
                <w:szCs w:val="22"/>
                <w:lang w:val="uz-Cyrl-UZ"/>
              </w:rPr>
              <w:t>:</w:t>
            </w:r>
          </w:p>
          <w:p w14:paraId="54808B84" w14:textId="77777777" w:rsidR="00D14D27" w:rsidRDefault="00D14D27" w:rsidP="00D14D27">
            <w:pPr>
              <w:tabs>
                <w:tab w:val="left" w:pos="1540"/>
              </w:tabs>
              <w:rPr>
                <w:rFonts w:ascii="Arial" w:hAnsi="Arial" w:cs="Arial"/>
                <w:sz w:val="22"/>
                <w:szCs w:val="22"/>
                <w:lang w:val="uz-Cyrl-UZ"/>
              </w:rPr>
            </w:pPr>
            <w:r w:rsidRPr="00D14D27">
              <w:rPr>
                <w:rFonts w:ascii="Arial" w:hAnsi="Arial" w:cs="Arial"/>
                <w:sz w:val="22"/>
                <w:szCs w:val="22"/>
                <w:lang w:val="uz-Cyrl-UZ"/>
              </w:rPr>
              <w:t xml:space="preserve">- </w:t>
            </w:r>
            <w:r w:rsidRPr="00D14D27">
              <w:rPr>
                <w:rFonts w:ascii="Arial" w:hAnsi="Arial" w:cs="Arial"/>
                <w:b/>
                <w:bCs/>
                <w:sz w:val="22"/>
                <w:szCs w:val="22"/>
                <w:lang w:val="uz-Cyrl-UZ"/>
              </w:rPr>
              <w:t>1er test :</w:t>
            </w:r>
            <w:r w:rsidRPr="00D14D27">
              <w:rPr>
                <w:rFonts w:ascii="Arial" w:hAnsi="Arial" w:cs="Arial"/>
                <w:sz w:val="22"/>
                <w:szCs w:val="22"/>
                <w:lang w:val="uz-Cyrl-UZ"/>
              </w:rPr>
              <w:t xml:space="preserve"> 3 minutes de course (soit 6 tours) et signaux réguliers toutes les 30 secondes.</w:t>
            </w:r>
          </w:p>
          <w:p w14:paraId="256F2B39" w14:textId="77777777" w:rsidR="0014158C" w:rsidRPr="00D14D27" w:rsidRDefault="0014158C" w:rsidP="00D14D27">
            <w:pPr>
              <w:tabs>
                <w:tab w:val="left" w:pos="1540"/>
              </w:tabs>
              <w:rPr>
                <w:rFonts w:ascii="Arial" w:hAnsi="Arial" w:cs="Arial"/>
                <w:sz w:val="22"/>
                <w:szCs w:val="22"/>
                <w:lang w:val="uz-Cyrl-UZ"/>
              </w:rPr>
            </w:pPr>
          </w:p>
          <w:p w14:paraId="6275212A" w14:textId="4EC584DE" w:rsidR="00D14D27" w:rsidRDefault="00D14D27" w:rsidP="00D14D27">
            <w:pPr>
              <w:tabs>
                <w:tab w:val="left" w:pos="1540"/>
              </w:tabs>
              <w:rPr>
                <w:rFonts w:ascii="Arial" w:hAnsi="Arial" w:cs="Arial"/>
                <w:sz w:val="22"/>
                <w:szCs w:val="22"/>
                <w:lang w:val="uz-Cyrl-UZ"/>
              </w:rPr>
            </w:pPr>
            <w:r w:rsidRPr="0014158C">
              <w:rPr>
                <w:rFonts w:ascii="Arial" w:hAnsi="Arial" w:cs="Arial"/>
                <w:bCs/>
                <w:sz w:val="22"/>
                <w:szCs w:val="22"/>
                <w:lang w:val="uz-Cyrl-UZ"/>
              </w:rPr>
              <w:t>Bilan intermédiaire</w:t>
            </w:r>
            <w:r w:rsidRPr="0014158C">
              <w:rPr>
                <w:rFonts w:ascii="Arial" w:hAnsi="Arial" w:cs="Arial"/>
                <w:sz w:val="22"/>
                <w:szCs w:val="22"/>
                <w:lang w:val="uz-Cyrl-UZ"/>
              </w:rPr>
              <w:t xml:space="preserve"> :</w:t>
            </w:r>
            <w:r w:rsidR="0047025E">
              <w:rPr>
                <w:rFonts w:ascii="Arial" w:hAnsi="Arial" w:cs="Arial"/>
                <w:sz w:val="22"/>
                <w:szCs w:val="22"/>
                <w:lang w:val="uz-Cyrl-UZ"/>
              </w:rPr>
              <w:t xml:space="preserve"> l</w:t>
            </w:r>
            <w:r w:rsidRPr="00D14D27">
              <w:rPr>
                <w:rFonts w:ascii="Arial" w:hAnsi="Arial" w:cs="Arial"/>
                <w:sz w:val="22"/>
                <w:szCs w:val="22"/>
                <w:lang w:val="uz-Cyrl-UZ"/>
              </w:rPr>
              <w:t>e coureur, l'observateur et l'enseignant valident ou non l'allure d'aisance choisie sur la fiche "recueil des allures d'aisance" en rapport aux signes de fatigabilité, et régule</w:t>
            </w:r>
            <w:r w:rsidR="0047025E">
              <w:rPr>
                <w:rFonts w:ascii="Arial" w:hAnsi="Arial" w:cs="Arial"/>
                <w:sz w:val="22"/>
                <w:szCs w:val="22"/>
                <w:lang w:val="uz-Cyrl-UZ"/>
              </w:rPr>
              <w:t>nt</w:t>
            </w:r>
            <w:r w:rsidRPr="00D14D27">
              <w:rPr>
                <w:rFonts w:ascii="Arial" w:hAnsi="Arial" w:cs="Arial"/>
                <w:sz w:val="22"/>
                <w:szCs w:val="22"/>
                <w:lang w:val="uz-Cyrl-UZ"/>
              </w:rPr>
              <w:t xml:space="preserve"> pour le 2ème test.</w:t>
            </w:r>
          </w:p>
          <w:p w14:paraId="34D9F623" w14:textId="77777777" w:rsidR="0014158C" w:rsidRPr="00D14D27" w:rsidRDefault="0014158C" w:rsidP="00D14D27">
            <w:pPr>
              <w:tabs>
                <w:tab w:val="left" w:pos="1540"/>
              </w:tabs>
              <w:rPr>
                <w:rFonts w:ascii="Arial" w:hAnsi="Arial" w:cs="Arial"/>
                <w:sz w:val="22"/>
                <w:szCs w:val="22"/>
                <w:lang w:val="uz-Cyrl-UZ"/>
              </w:rPr>
            </w:pPr>
          </w:p>
          <w:p w14:paraId="42863CC5" w14:textId="77777777" w:rsidR="00D14D27" w:rsidRDefault="00D14D27" w:rsidP="00D14D27">
            <w:pPr>
              <w:tabs>
                <w:tab w:val="left" w:pos="1540"/>
              </w:tabs>
              <w:rPr>
                <w:rFonts w:ascii="Arial" w:hAnsi="Arial" w:cs="Arial"/>
                <w:sz w:val="22"/>
                <w:szCs w:val="22"/>
                <w:lang w:val="uz-Cyrl-UZ"/>
              </w:rPr>
            </w:pPr>
            <w:r w:rsidRPr="00D14D27">
              <w:rPr>
                <w:rFonts w:ascii="Arial" w:hAnsi="Arial" w:cs="Arial"/>
                <w:sz w:val="22"/>
                <w:szCs w:val="22"/>
                <w:lang w:val="uz-Cyrl-UZ"/>
              </w:rPr>
              <w:t xml:space="preserve">- </w:t>
            </w:r>
            <w:r w:rsidRPr="00D14D27">
              <w:rPr>
                <w:rFonts w:ascii="Arial" w:hAnsi="Arial" w:cs="Arial"/>
                <w:b/>
                <w:bCs/>
                <w:sz w:val="22"/>
                <w:szCs w:val="22"/>
                <w:lang w:val="uz-Cyrl-UZ"/>
              </w:rPr>
              <w:t>2ème test</w:t>
            </w:r>
            <w:r w:rsidRPr="00D14D27">
              <w:rPr>
                <w:rFonts w:ascii="Arial" w:hAnsi="Arial" w:cs="Arial"/>
                <w:sz w:val="22"/>
                <w:szCs w:val="22"/>
                <w:lang w:val="uz-Cyrl-UZ"/>
              </w:rPr>
              <w:t xml:space="preserve"> : 4 minutes de course (soit 8 tours) et signaux toutes les 30 secondes.</w:t>
            </w:r>
          </w:p>
          <w:p w14:paraId="28C46882" w14:textId="77777777" w:rsidR="0014158C" w:rsidRPr="00D14D27" w:rsidRDefault="0014158C" w:rsidP="00D14D27">
            <w:pPr>
              <w:tabs>
                <w:tab w:val="left" w:pos="1540"/>
              </w:tabs>
              <w:rPr>
                <w:rFonts w:ascii="Arial" w:hAnsi="Arial" w:cs="Arial"/>
                <w:sz w:val="22"/>
                <w:szCs w:val="22"/>
                <w:lang w:val="uz-Cyrl-UZ"/>
              </w:rPr>
            </w:pPr>
          </w:p>
          <w:p w14:paraId="32D63CB7" w14:textId="0A872646" w:rsidR="00D14D27" w:rsidRDefault="00D14D27" w:rsidP="00D14D27">
            <w:pPr>
              <w:tabs>
                <w:tab w:val="left" w:pos="1540"/>
              </w:tabs>
              <w:rPr>
                <w:rFonts w:ascii="Arial" w:hAnsi="Arial" w:cs="Arial"/>
                <w:sz w:val="22"/>
                <w:szCs w:val="22"/>
                <w:lang w:val="uz-Cyrl-UZ"/>
              </w:rPr>
            </w:pPr>
            <w:r w:rsidRPr="0014158C">
              <w:rPr>
                <w:rFonts w:ascii="Arial" w:hAnsi="Arial" w:cs="Arial"/>
                <w:bCs/>
                <w:sz w:val="22"/>
                <w:szCs w:val="22"/>
                <w:lang w:val="uz-Cyrl-UZ"/>
              </w:rPr>
              <w:t>Bilan intermédiaire</w:t>
            </w:r>
            <w:r w:rsidRPr="0014158C">
              <w:rPr>
                <w:rFonts w:ascii="Arial" w:hAnsi="Arial" w:cs="Arial"/>
                <w:sz w:val="22"/>
                <w:szCs w:val="22"/>
                <w:lang w:val="uz-Cyrl-UZ"/>
              </w:rPr>
              <w:t xml:space="preserve"> :</w:t>
            </w:r>
            <w:r w:rsidR="0047025E">
              <w:rPr>
                <w:rFonts w:ascii="Arial" w:hAnsi="Arial" w:cs="Arial"/>
                <w:sz w:val="22"/>
                <w:szCs w:val="22"/>
                <w:lang w:val="uz-Cyrl-UZ"/>
              </w:rPr>
              <w:t xml:space="preserve"> l</w:t>
            </w:r>
            <w:r w:rsidRPr="00D14D27">
              <w:rPr>
                <w:rFonts w:ascii="Arial" w:hAnsi="Arial" w:cs="Arial"/>
                <w:sz w:val="22"/>
                <w:szCs w:val="22"/>
                <w:lang w:val="uz-Cyrl-UZ"/>
              </w:rPr>
              <w:t>e coureur, l'observateur et l'enseignant valident ou non l'allure d'aisance choisie sur la fiche "recueil des allures d'aisance" en rapport aux signes de fatigabilité, et régule</w:t>
            </w:r>
            <w:r w:rsidR="0047025E">
              <w:rPr>
                <w:rFonts w:ascii="Arial" w:hAnsi="Arial" w:cs="Arial"/>
                <w:sz w:val="22"/>
                <w:szCs w:val="22"/>
                <w:lang w:val="uz-Cyrl-UZ"/>
              </w:rPr>
              <w:t>nt</w:t>
            </w:r>
            <w:r w:rsidRPr="00D14D27">
              <w:rPr>
                <w:rFonts w:ascii="Arial" w:hAnsi="Arial" w:cs="Arial"/>
                <w:sz w:val="22"/>
                <w:szCs w:val="22"/>
                <w:lang w:val="uz-Cyrl-UZ"/>
              </w:rPr>
              <w:t xml:space="preserve"> pour le 3ème test.</w:t>
            </w:r>
          </w:p>
          <w:p w14:paraId="11E9FF82" w14:textId="77777777" w:rsidR="0014158C" w:rsidRPr="00D14D27" w:rsidRDefault="0014158C" w:rsidP="00D14D27">
            <w:pPr>
              <w:tabs>
                <w:tab w:val="left" w:pos="1540"/>
              </w:tabs>
              <w:rPr>
                <w:rFonts w:ascii="Arial" w:hAnsi="Arial" w:cs="Arial"/>
                <w:sz w:val="22"/>
                <w:szCs w:val="22"/>
                <w:lang w:val="uz-Cyrl-UZ"/>
              </w:rPr>
            </w:pPr>
          </w:p>
          <w:p w14:paraId="5FE40894" w14:textId="77777777" w:rsidR="00D14D27" w:rsidRDefault="00D14D27" w:rsidP="00D14D27">
            <w:pPr>
              <w:tabs>
                <w:tab w:val="left" w:pos="1540"/>
              </w:tabs>
              <w:rPr>
                <w:rFonts w:ascii="Arial" w:hAnsi="Arial" w:cs="Arial"/>
                <w:sz w:val="22"/>
                <w:szCs w:val="22"/>
                <w:lang w:val="uz-Cyrl-UZ"/>
              </w:rPr>
            </w:pPr>
            <w:r w:rsidRPr="00D14D27">
              <w:rPr>
                <w:rFonts w:ascii="Arial" w:hAnsi="Arial" w:cs="Arial"/>
                <w:b/>
                <w:bCs/>
                <w:sz w:val="22"/>
                <w:szCs w:val="22"/>
                <w:lang w:val="uz-Cyrl-UZ"/>
              </w:rPr>
              <w:t>- 3ème test</w:t>
            </w:r>
            <w:r w:rsidRPr="00D14D27">
              <w:rPr>
                <w:rFonts w:ascii="Arial" w:hAnsi="Arial" w:cs="Arial"/>
                <w:sz w:val="22"/>
                <w:szCs w:val="22"/>
                <w:lang w:val="uz-Cyrl-UZ"/>
              </w:rPr>
              <w:t xml:space="preserve"> : 6 minutes de course (soit 12 tours) et signaux toutes les 30 secondes.</w:t>
            </w:r>
          </w:p>
          <w:p w14:paraId="58FBE9DE" w14:textId="77777777" w:rsidR="0014158C" w:rsidRPr="00D14D27" w:rsidRDefault="0014158C" w:rsidP="00D14D27">
            <w:pPr>
              <w:tabs>
                <w:tab w:val="left" w:pos="1540"/>
              </w:tabs>
              <w:rPr>
                <w:rFonts w:ascii="Arial" w:hAnsi="Arial" w:cs="Arial"/>
                <w:sz w:val="22"/>
                <w:szCs w:val="22"/>
                <w:lang w:val="uz-Cyrl-UZ"/>
              </w:rPr>
            </w:pPr>
          </w:p>
          <w:p w14:paraId="4A29F646" w14:textId="47688D27" w:rsidR="00D14D27" w:rsidRDefault="00D14D27" w:rsidP="00D14D27">
            <w:pPr>
              <w:tabs>
                <w:tab w:val="left" w:pos="1540"/>
              </w:tabs>
              <w:rPr>
                <w:rFonts w:ascii="Arial" w:hAnsi="Arial" w:cs="Arial"/>
                <w:sz w:val="22"/>
                <w:szCs w:val="22"/>
                <w:lang w:val="uz-Cyrl-UZ"/>
              </w:rPr>
            </w:pPr>
            <w:r w:rsidRPr="0047025E">
              <w:rPr>
                <w:rFonts w:ascii="Arial" w:hAnsi="Arial" w:cs="Arial"/>
                <w:bCs/>
                <w:sz w:val="22"/>
                <w:szCs w:val="22"/>
                <w:lang w:val="uz-Cyrl-UZ"/>
              </w:rPr>
              <w:t xml:space="preserve">Bilan </w:t>
            </w:r>
            <w:r w:rsidR="0047025E" w:rsidRPr="0047025E">
              <w:rPr>
                <w:rFonts w:ascii="Arial" w:hAnsi="Arial" w:cs="Arial"/>
                <w:bCs/>
                <w:sz w:val="22"/>
                <w:szCs w:val="22"/>
                <w:lang w:val="uz-Cyrl-UZ"/>
              </w:rPr>
              <w:t>:</w:t>
            </w:r>
            <w:r w:rsidR="0047025E">
              <w:rPr>
                <w:rFonts w:ascii="Arial" w:hAnsi="Arial" w:cs="Arial"/>
                <w:b/>
                <w:bCs/>
                <w:sz w:val="22"/>
                <w:szCs w:val="22"/>
                <w:lang w:val="uz-Cyrl-UZ"/>
              </w:rPr>
              <w:t xml:space="preserve"> </w:t>
            </w:r>
            <w:r w:rsidR="0047025E">
              <w:rPr>
                <w:rFonts w:ascii="Arial" w:hAnsi="Arial" w:cs="Arial"/>
                <w:sz w:val="22"/>
                <w:szCs w:val="22"/>
                <w:lang w:val="uz-Cyrl-UZ"/>
              </w:rPr>
              <w:t>l</w:t>
            </w:r>
            <w:r w:rsidRPr="00D14D27">
              <w:rPr>
                <w:rFonts w:ascii="Arial" w:hAnsi="Arial" w:cs="Arial"/>
                <w:sz w:val="22"/>
                <w:szCs w:val="22"/>
                <w:lang w:val="uz-Cyrl-UZ"/>
              </w:rPr>
              <w:t>e coureur, l'observateur et l'enseignant valident ou non l'allure d'aisance choisie sur la fiche "recueil des allures d'aisance" en rapport aux signes de fatigabilité.</w:t>
            </w:r>
          </w:p>
          <w:p w14:paraId="182824CC" w14:textId="77777777" w:rsidR="00D14D27" w:rsidRDefault="00D14D27" w:rsidP="0047025E">
            <w:pPr>
              <w:tabs>
                <w:tab w:val="left" w:pos="1540"/>
              </w:tabs>
              <w:rPr>
                <w:rFonts w:ascii="Arial" w:hAnsi="Arial" w:cs="Arial"/>
                <w:sz w:val="22"/>
                <w:szCs w:val="22"/>
                <w:lang w:val="uz-Cyrl-UZ"/>
              </w:rPr>
            </w:pPr>
          </w:p>
        </w:tc>
      </w:tr>
    </w:tbl>
    <w:p w14:paraId="1E3E3354" w14:textId="77777777" w:rsidR="00D14D27" w:rsidRDefault="00D14D27" w:rsidP="000E6C7D">
      <w:pPr>
        <w:tabs>
          <w:tab w:val="left" w:pos="1540"/>
        </w:tabs>
        <w:rPr>
          <w:rFonts w:ascii="Arial" w:hAnsi="Arial" w:cs="Arial"/>
          <w:sz w:val="22"/>
          <w:szCs w:val="22"/>
        </w:rPr>
      </w:pPr>
    </w:p>
    <w:p w14:paraId="510915F0" w14:textId="77777777" w:rsidR="0047025E" w:rsidRDefault="0047025E" w:rsidP="000E6C7D">
      <w:pPr>
        <w:tabs>
          <w:tab w:val="left" w:pos="1540"/>
        </w:tabs>
        <w:rPr>
          <w:rFonts w:ascii="Arial" w:hAnsi="Arial" w:cs="Arial"/>
          <w:sz w:val="22"/>
          <w:szCs w:val="22"/>
        </w:rPr>
      </w:pPr>
    </w:p>
    <w:p w14:paraId="78EB315F" w14:textId="77777777" w:rsidR="0047025E" w:rsidRDefault="0047025E" w:rsidP="000E6C7D">
      <w:pPr>
        <w:tabs>
          <w:tab w:val="left" w:pos="1540"/>
        </w:tabs>
        <w:rPr>
          <w:rFonts w:ascii="Arial" w:hAnsi="Arial" w:cs="Arial"/>
          <w:sz w:val="22"/>
          <w:szCs w:val="22"/>
        </w:rPr>
      </w:pPr>
    </w:p>
    <w:p w14:paraId="258E74BC" w14:textId="22C0A889" w:rsidR="00D14D27" w:rsidRDefault="00D14D27" w:rsidP="006A1714">
      <w:pPr>
        <w:tabs>
          <w:tab w:val="left" w:pos="1540"/>
        </w:tabs>
        <w:jc w:val="center"/>
        <w:rPr>
          <w:rFonts w:ascii="Arial" w:hAnsi="Arial" w:cs="Arial"/>
          <w:i/>
          <w:iCs/>
          <w:lang w:val="uz-Cyrl-UZ"/>
        </w:rPr>
      </w:pPr>
      <w:r w:rsidRPr="006A1714">
        <w:rPr>
          <w:rFonts w:ascii="Arial" w:hAnsi="Arial" w:cs="Arial"/>
          <w:b/>
          <w:bCs/>
          <w:lang w:val="uz-Cyrl-UZ"/>
        </w:rPr>
        <w:lastRenderedPageBreak/>
        <w:t>Séance N°3</w:t>
      </w:r>
      <w:r w:rsidRPr="006A1714">
        <w:rPr>
          <w:rFonts w:ascii="Arial" w:hAnsi="Arial" w:cs="Arial"/>
          <w:lang w:val="uz-Cyrl-UZ"/>
        </w:rPr>
        <w:t xml:space="preserve"> : </w:t>
      </w:r>
      <w:r w:rsidRPr="006A1714">
        <w:rPr>
          <w:rFonts w:ascii="Arial" w:hAnsi="Arial" w:cs="Arial"/>
          <w:i/>
          <w:iCs/>
          <w:lang w:val="uz-Cyrl-UZ"/>
        </w:rPr>
        <w:t xml:space="preserve">Stabiliser et intégrer </w:t>
      </w:r>
      <w:r w:rsidR="000F61C8">
        <w:rPr>
          <w:rFonts w:ascii="Arial" w:hAnsi="Arial" w:cs="Arial"/>
          <w:i/>
          <w:iCs/>
          <w:lang w:val="uz-Cyrl-UZ"/>
        </w:rPr>
        <w:t>son</w:t>
      </w:r>
      <w:r w:rsidRPr="006A1714">
        <w:rPr>
          <w:rFonts w:ascii="Arial" w:hAnsi="Arial" w:cs="Arial"/>
          <w:i/>
          <w:iCs/>
          <w:lang w:val="uz-Cyrl-UZ"/>
        </w:rPr>
        <w:t xml:space="preserve"> allure régulière d'aisance</w:t>
      </w:r>
    </w:p>
    <w:p w14:paraId="6273BD9A" w14:textId="77777777" w:rsidR="006A1714" w:rsidRPr="006A1714" w:rsidRDefault="006A1714" w:rsidP="006A1714">
      <w:pPr>
        <w:tabs>
          <w:tab w:val="left" w:pos="1540"/>
        </w:tabs>
        <w:jc w:val="center"/>
        <w:rPr>
          <w:rFonts w:ascii="Arial" w:hAnsi="Arial" w:cs="Arial"/>
          <w:lang w:val="uz-Cyrl-UZ"/>
        </w:rPr>
      </w:pPr>
    </w:p>
    <w:tbl>
      <w:tblPr>
        <w:tblStyle w:val="Grilledutableau"/>
        <w:tblW w:w="15877" w:type="dxa"/>
        <w:tblInd w:w="-176" w:type="dxa"/>
        <w:tblLook w:val="04A0" w:firstRow="1" w:lastRow="0" w:firstColumn="1" w:lastColumn="0" w:noHBand="0" w:noVBand="1"/>
      </w:tblPr>
      <w:tblGrid>
        <w:gridCol w:w="4112"/>
        <w:gridCol w:w="11765"/>
      </w:tblGrid>
      <w:tr w:rsidR="006A1714" w14:paraId="17D01FFB" w14:textId="77777777" w:rsidTr="00360A66">
        <w:tc>
          <w:tcPr>
            <w:tcW w:w="4112" w:type="dxa"/>
          </w:tcPr>
          <w:p w14:paraId="767EDF15" w14:textId="79E72B5C"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i/>
                <w:iCs/>
                <w:sz w:val="22"/>
                <w:szCs w:val="22"/>
                <w:lang w:val="uz-Cyrl-UZ"/>
              </w:rPr>
              <w:t>Durée :</w:t>
            </w:r>
            <w:r w:rsidR="006A1714">
              <w:rPr>
                <w:rFonts w:ascii="Arial" w:hAnsi="Arial" w:cs="Arial"/>
                <w:sz w:val="22"/>
                <w:szCs w:val="22"/>
                <w:lang w:val="uz-Cyrl-UZ"/>
              </w:rPr>
              <w:t xml:space="preserve"> </w:t>
            </w:r>
            <w:r w:rsidRPr="00224F2E">
              <w:rPr>
                <w:rFonts w:ascii="Arial" w:hAnsi="Arial" w:cs="Arial"/>
                <w:i/>
                <w:iCs/>
                <w:sz w:val="22"/>
                <w:szCs w:val="22"/>
                <w:lang w:val="uz-Cyrl-UZ"/>
              </w:rPr>
              <w:t>40 minutes</w:t>
            </w:r>
          </w:p>
          <w:p w14:paraId="4F98AF65" w14:textId="77777777" w:rsidR="00224F2E" w:rsidRDefault="00224F2E" w:rsidP="000E6C7D">
            <w:pPr>
              <w:tabs>
                <w:tab w:val="left" w:pos="1540"/>
              </w:tabs>
              <w:rPr>
                <w:rFonts w:ascii="Arial" w:hAnsi="Arial" w:cs="Arial"/>
                <w:sz w:val="22"/>
                <w:szCs w:val="22"/>
              </w:rPr>
            </w:pPr>
          </w:p>
        </w:tc>
        <w:tc>
          <w:tcPr>
            <w:tcW w:w="11765" w:type="dxa"/>
          </w:tcPr>
          <w:p w14:paraId="0CBD339B"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i/>
                <w:iCs/>
                <w:sz w:val="22"/>
                <w:szCs w:val="22"/>
                <w:lang w:val="uz-Cyrl-UZ"/>
              </w:rPr>
              <w:t>Matériel :</w:t>
            </w:r>
          </w:p>
          <w:p w14:paraId="5AACBC4E" w14:textId="2EE7643C" w:rsidR="006A1714" w:rsidRPr="00D14D27" w:rsidRDefault="006A1714" w:rsidP="006A1714">
            <w:pPr>
              <w:tabs>
                <w:tab w:val="left" w:pos="1540"/>
              </w:tabs>
              <w:rPr>
                <w:rFonts w:ascii="Arial" w:hAnsi="Arial" w:cs="Arial"/>
                <w:sz w:val="22"/>
                <w:szCs w:val="22"/>
                <w:lang w:val="uz-Cyrl-UZ"/>
              </w:rPr>
            </w:pPr>
            <w:r>
              <w:rPr>
                <w:rFonts w:ascii="Arial" w:hAnsi="Arial" w:cs="Arial"/>
                <w:i/>
                <w:iCs/>
                <w:sz w:val="22"/>
                <w:szCs w:val="22"/>
                <w:lang w:val="uz-Cyrl-UZ"/>
              </w:rPr>
              <w:t xml:space="preserve">- </w:t>
            </w:r>
            <w:r w:rsidRPr="00A2512C">
              <w:rPr>
                <w:rFonts w:ascii="Arial" w:hAnsi="Arial" w:cs="Arial"/>
                <w:i/>
                <w:iCs/>
                <w:sz w:val="22"/>
                <w:szCs w:val="22"/>
                <w:highlight w:val="yellow"/>
                <w:lang w:val="uz-Cyrl-UZ"/>
              </w:rPr>
              <w:t>Plan du dispositif</w:t>
            </w:r>
            <w:r w:rsidR="00360A66">
              <w:rPr>
                <w:rFonts w:ascii="Arial" w:hAnsi="Arial" w:cs="Arial"/>
                <w:i/>
                <w:iCs/>
                <w:sz w:val="22"/>
                <w:szCs w:val="22"/>
                <w:highlight w:val="yellow"/>
                <w:lang w:val="uz-Cyrl-UZ"/>
              </w:rPr>
              <w:t xml:space="preserve"> des portes</w:t>
            </w:r>
            <w:r w:rsidR="00A2512C" w:rsidRPr="00A2512C">
              <w:rPr>
                <w:rFonts w:ascii="Arial" w:hAnsi="Arial" w:cs="Arial"/>
                <w:i/>
                <w:iCs/>
                <w:sz w:val="22"/>
                <w:szCs w:val="22"/>
                <w:highlight w:val="yellow"/>
                <w:lang w:val="uz-Cyrl-UZ"/>
              </w:rPr>
              <w:t xml:space="preserve"> (annexe 4)</w:t>
            </w:r>
          </w:p>
          <w:p w14:paraId="2FC0E89C" w14:textId="77777777" w:rsidR="006A1714" w:rsidRDefault="006A1714" w:rsidP="006A1714">
            <w:pPr>
              <w:tabs>
                <w:tab w:val="left" w:pos="1540"/>
              </w:tabs>
              <w:rPr>
                <w:rFonts w:ascii="Arial" w:hAnsi="Arial" w:cs="Arial"/>
                <w:i/>
                <w:iCs/>
                <w:sz w:val="22"/>
                <w:szCs w:val="22"/>
                <w:lang w:val="uz-Cyrl-UZ"/>
              </w:rPr>
            </w:pPr>
            <w:r>
              <w:rPr>
                <w:rFonts w:ascii="Arial" w:hAnsi="Arial" w:cs="Arial"/>
                <w:i/>
                <w:iCs/>
                <w:sz w:val="22"/>
                <w:szCs w:val="22"/>
                <w:lang w:val="uz-Cyrl-UZ"/>
              </w:rPr>
              <w:t>- P</w:t>
            </w:r>
            <w:r w:rsidRPr="00D14D27">
              <w:rPr>
                <w:rFonts w:ascii="Arial" w:hAnsi="Arial" w:cs="Arial"/>
                <w:i/>
                <w:iCs/>
                <w:sz w:val="22"/>
                <w:szCs w:val="22"/>
                <w:lang w:val="uz-Cyrl-UZ"/>
              </w:rPr>
              <w:t>lots d</w:t>
            </w:r>
            <w:r>
              <w:rPr>
                <w:rFonts w:ascii="Arial" w:hAnsi="Arial" w:cs="Arial"/>
                <w:i/>
                <w:iCs/>
                <w:sz w:val="22"/>
                <w:szCs w:val="22"/>
                <w:lang w:val="uz-Cyrl-UZ"/>
              </w:rPr>
              <w:t>e couleurs différentes/Maillots</w:t>
            </w:r>
            <w:r w:rsidRPr="00D14D27">
              <w:rPr>
                <w:rFonts w:ascii="Arial" w:hAnsi="Arial" w:cs="Arial"/>
                <w:i/>
                <w:iCs/>
                <w:sz w:val="22"/>
                <w:szCs w:val="22"/>
                <w:lang w:val="uz-Cyrl-UZ"/>
              </w:rPr>
              <w:t xml:space="preserve"> (mêmes couleurs que les plots)</w:t>
            </w:r>
          </w:p>
          <w:p w14:paraId="16A86E35" w14:textId="77777777" w:rsidR="006A1714" w:rsidRPr="002825DE" w:rsidRDefault="006A1714" w:rsidP="006A1714">
            <w:pPr>
              <w:tabs>
                <w:tab w:val="left" w:pos="1540"/>
              </w:tabs>
              <w:rPr>
                <w:rFonts w:ascii="Arial" w:hAnsi="Arial" w:cs="Arial"/>
                <w:sz w:val="22"/>
                <w:szCs w:val="22"/>
                <w:lang w:val="uz-Cyrl-UZ"/>
              </w:rPr>
            </w:pPr>
            <w:r>
              <w:rPr>
                <w:rFonts w:ascii="Arial" w:hAnsi="Arial" w:cs="Arial"/>
                <w:i/>
                <w:iCs/>
                <w:sz w:val="22"/>
                <w:szCs w:val="22"/>
                <w:lang w:val="uz-Cyrl-UZ"/>
              </w:rPr>
              <w:t>- D</w:t>
            </w:r>
            <w:r w:rsidRPr="002825DE">
              <w:rPr>
                <w:rFonts w:ascii="Arial" w:hAnsi="Arial" w:cs="Arial"/>
                <w:i/>
                <w:iCs/>
                <w:sz w:val="22"/>
                <w:szCs w:val="22"/>
                <w:lang w:val="uz-Cyrl-UZ"/>
              </w:rPr>
              <w:t>écamètre</w:t>
            </w:r>
            <w:r>
              <w:rPr>
                <w:rFonts w:ascii="Arial" w:hAnsi="Arial" w:cs="Arial"/>
                <w:i/>
                <w:iCs/>
                <w:sz w:val="22"/>
                <w:szCs w:val="22"/>
                <w:lang w:val="uz-Cyrl-UZ"/>
              </w:rPr>
              <w:t>/</w:t>
            </w:r>
            <w:r w:rsidRPr="002825DE">
              <w:rPr>
                <w:rFonts w:ascii="Arial" w:hAnsi="Arial" w:cs="Arial"/>
                <w:i/>
                <w:iCs/>
                <w:sz w:val="22"/>
                <w:szCs w:val="22"/>
                <w:lang w:val="uz-Cyrl-UZ"/>
              </w:rPr>
              <w:t>Chronomètre</w:t>
            </w:r>
            <w:r>
              <w:rPr>
                <w:rFonts w:ascii="Arial" w:hAnsi="Arial" w:cs="Arial"/>
                <w:i/>
                <w:iCs/>
                <w:sz w:val="22"/>
                <w:szCs w:val="22"/>
                <w:lang w:val="uz-Cyrl-UZ"/>
              </w:rPr>
              <w:t>/Sifflet</w:t>
            </w:r>
          </w:p>
          <w:p w14:paraId="410C817B" w14:textId="1E8F5242" w:rsidR="00224F2E" w:rsidRPr="00224F2E" w:rsidRDefault="00360A66" w:rsidP="000E6C7D">
            <w:pPr>
              <w:tabs>
                <w:tab w:val="left" w:pos="1540"/>
              </w:tabs>
              <w:rPr>
                <w:rFonts w:ascii="Arial" w:hAnsi="Arial" w:cs="Arial"/>
                <w:sz w:val="22"/>
                <w:szCs w:val="22"/>
                <w:lang w:val="uz-Cyrl-UZ"/>
              </w:rPr>
            </w:pPr>
            <w:r w:rsidRPr="0014158C">
              <w:rPr>
                <w:rFonts w:ascii="Arial" w:hAnsi="Arial" w:cs="Arial"/>
                <w:i/>
                <w:iCs/>
                <w:sz w:val="22"/>
                <w:szCs w:val="22"/>
                <w:highlight w:val="yellow"/>
                <w:lang w:val="uz-Cyrl-UZ"/>
              </w:rPr>
              <w:t>- Fiche "signes de fatigue</w:t>
            </w:r>
            <w:r>
              <w:rPr>
                <w:rFonts w:ascii="Arial" w:hAnsi="Arial" w:cs="Arial"/>
                <w:i/>
                <w:iCs/>
                <w:sz w:val="22"/>
                <w:szCs w:val="22"/>
                <w:highlight w:val="yellow"/>
                <w:lang w:val="uz-Cyrl-UZ"/>
              </w:rPr>
              <w:t>” (</w:t>
            </w:r>
            <w:r w:rsidRPr="0014158C">
              <w:rPr>
                <w:rFonts w:ascii="Arial" w:hAnsi="Arial" w:cs="Arial"/>
                <w:i/>
                <w:iCs/>
                <w:sz w:val="22"/>
                <w:szCs w:val="22"/>
                <w:highlight w:val="yellow"/>
                <w:lang w:val="uz-Cyrl-UZ"/>
              </w:rPr>
              <w:t>annexe</w:t>
            </w:r>
            <w:r>
              <w:rPr>
                <w:rFonts w:ascii="Arial" w:hAnsi="Arial" w:cs="Arial"/>
                <w:i/>
                <w:iCs/>
                <w:sz w:val="22"/>
                <w:szCs w:val="22"/>
                <w:highlight w:val="yellow"/>
                <w:lang w:val="uz-Cyrl-UZ"/>
              </w:rPr>
              <w:t xml:space="preserve"> 1)/</w:t>
            </w:r>
            <w:r w:rsidRPr="0014158C">
              <w:rPr>
                <w:rFonts w:ascii="Arial" w:hAnsi="Arial" w:cs="Arial"/>
                <w:i/>
                <w:iCs/>
                <w:sz w:val="22"/>
                <w:szCs w:val="22"/>
                <w:highlight w:val="yellow"/>
                <w:lang w:val="uz-Cyrl-UZ"/>
              </w:rPr>
              <w:t xml:space="preserve">Fiche "recueil des allures" </w:t>
            </w:r>
            <w:r>
              <w:rPr>
                <w:rFonts w:ascii="Arial" w:hAnsi="Arial" w:cs="Arial"/>
                <w:i/>
                <w:iCs/>
                <w:sz w:val="22"/>
                <w:szCs w:val="22"/>
                <w:highlight w:val="yellow"/>
                <w:lang w:val="uz-Cyrl-UZ"/>
              </w:rPr>
              <w:t>(</w:t>
            </w:r>
            <w:r w:rsidRPr="0014158C">
              <w:rPr>
                <w:rFonts w:ascii="Arial" w:hAnsi="Arial" w:cs="Arial"/>
                <w:i/>
                <w:iCs/>
                <w:sz w:val="22"/>
                <w:szCs w:val="22"/>
                <w:highlight w:val="yellow"/>
                <w:lang w:val="uz-Cyrl-UZ"/>
              </w:rPr>
              <w:t xml:space="preserve">annexe </w:t>
            </w:r>
            <w:r w:rsidRPr="00360A66">
              <w:rPr>
                <w:rFonts w:ascii="Arial" w:hAnsi="Arial" w:cs="Arial"/>
                <w:i/>
                <w:iCs/>
                <w:sz w:val="22"/>
                <w:szCs w:val="22"/>
                <w:highlight w:val="yellow"/>
                <w:lang w:val="uz-Cyrl-UZ"/>
              </w:rPr>
              <w:t>2)/Fiche “régularité par équipe” (annexe 3)</w:t>
            </w:r>
          </w:p>
        </w:tc>
      </w:tr>
      <w:tr w:rsidR="00224F2E" w14:paraId="7095552C" w14:textId="77777777" w:rsidTr="00A13E6A">
        <w:tc>
          <w:tcPr>
            <w:tcW w:w="15877" w:type="dxa"/>
            <w:gridSpan w:val="2"/>
          </w:tcPr>
          <w:p w14:paraId="19964433" w14:textId="1E919848" w:rsidR="00224F2E" w:rsidRPr="00224F2E" w:rsidRDefault="00224F2E" w:rsidP="00224F2E">
            <w:pPr>
              <w:tabs>
                <w:tab w:val="left" w:pos="1540"/>
              </w:tabs>
              <w:rPr>
                <w:rFonts w:ascii="Arial" w:hAnsi="Arial" w:cs="Arial"/>
                <w:sz w:val="22"/>
                <w:szCs w:val="22"/>
                <w:lang w:val="uz-Cyrl-UZ"/>
              </w:rPr>
            </w:pPr>
            <w:r w:rsidRPr="006A1714">
              <w:rPr>
                <w:rFonts w:ascii="Arial" w:hAnsi="Arial" w:cs="Arial"/>
                <w:b/>
                <w:bCs/>
                <w:sz w:val="22"/>
                <w:szCs w:val="22"/>
                <w:u w:val="single"/>
                <w:lang w:val="uz-Cyrl-UZ"/>
              </w:rPr>
              <w:t>Présentation de l'objectif de séance aux élèves</w:t>
            </w:r>
            <w:r w:rsidRPr="00224F2E">
              <w:rPr>
                <w:rFonts w:ascii="Arial" w:hAnsi="Arial" w:cs="Arial"/>
                <w:b/>
                <w:bCs/>
                <w:sz w:val="22"/>
                <w:szCs w:val="22"/>
                <w:lang w:val="uz-Cyrl-UZ"/>
              </w:rPr>
              <w:t xml:space="preserve"> :</w:t>
            </w:r>
          </w:p>
          <w:p w14:paraId="34C329D3"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Votre vitesse d'aisance commence à se stabiliser. Aujourd'hui, il faudra tenter de la tenir avec moins de repères dans le temps (il y aura moins de coups de sifflet).</w:t>
            </w:r>
          </w:p>
          <w:p w14:paraId="3E286090" w14:textId="77777777" w:rsidR="00224F2E" w:rsidRPr="00224F2E" w:rsidRDefault="00224F2E" w:rsidP="00224F2E">
            <w:pPr>
              <w:tabs>
                <w:tab w:val="left" w:pos="1540"/>
              </w:tabs>
              <w:rPr>
                <w:rFonts w:ascii="Arial" w:hAnsi="Arial" w:cs="Arial"/>
                <w:sz w:val="22"/>
                <w:szCs w:val="22"/>
                <w:lang w:val="uz-Cyrl-UZ"/>
              </w:rPr>
            </w:pPr>
          </w:p>
          <w:p w14:paraId="2E0D5725" w14:textId="03FAF241" w:rsidR="00224F2E" w:rsidRPr="007A6B4A" w:rsidRDefault="006A1714" w:rsidP="00224F2E">
            <w:pPr>
              <w:tabs>
                <w:tab w:val="left" w:pos="1540"/>
              </w:tabs>
              <w:rPr>
                <w:rFonts w:ascii="Arial" w:hAnsi="Arial" w:cs="Arial"/>
                <w:b/>
                <w:bCs/>
                <w:sz w:val="22"/>
                <w:szCs w:val="22"/>
                <w:u w:val="single"/>
                <w:lang w:val="uz-Cyrl-UZ"/>
              </w:rPr>
            </w:pPr>
            <w:r w:rsidRPr="006A1714">
              <w:rPr>
                <w:rFonts w:ascii="Arial" w:hAnsi="Arial" w:cs="Arial"/>
                <w:b/>
                <w:bCs/>
                <w:sz w:val="22"/>
                <w:szCs w:val="22"/>
                <w:u w:val="single"/>
                <w:lang w:val="uz-Cyrl-UZ"/>
              </w:rPr>
              <w:t>Dispositif</w:t>
            </w:r>
            <w:r w:rsidRPr="007A6B4A">
              <w:rPr>
                <w:rFonts w:ascii="Arial" w:hAnsi="Arial" w:cs="Arial"/>
                <w:b/>
                <w:bCs/>
                <w:sz w:val="22"/>
                <w:szCs w:val="22"/>
                <w:lang w:val="uz-Cyrl-UZ"/>
              </w:rPr>
              <w:t xml:space="preserve"> :</w:t>
            </w:r>
            <w:r w:rsidR="007A6B4A" w:rsidRPr="007A6B4A">
              <w:rPr>
                <w:rFonts w:ascii="Arial" w:hAnsi="Arial" w:cs="Arial"/>
                <w:b/>
                <w:bCs/>
                <w:sz w:val="22"/>
                <w:szCs w:val="22"/>
                <w:lang w:val="uz-Cyrl-UZ"/>
              </w:rPr>
              <w:t xml:space="preserve"> </w:t>
            </w:r>
            <w:r w:rsidR="007A6B4A">
              <w:rPr>
                <w:rFonts w:ascii="Arial" w:hAnsi="Arial" w:cs="Arial"/>
                <w:b/>
                <w:bCs/>
                <w:sz w:val="22"/>
                <w:szCs w:val="22"/>
                <w:lang w:val="uz-Cyrl-UZ"/>
              </w:rPr>
              <w:t>r</w:t>
            </w:r>
            <w:r>
              <w:rPr>
                <w:rFonts w:ascii="Arial" w:hAnsi="Arial" w:cs="Arial"/>
                <w:b/>
                <w:bCs/>
                <w:sz w:val="22"/>
                <w:szCs w:val="22"/>
                <w:lang w:val="uz-Cyrl-UZ"/>
              </w:rPr>
              <w:t>eprise des portes en rectangle avec des signaux variés.</w:t>
            </w:r>
          </w:p>
          <w:p w14:paraId="50D4F052"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Toujours la même </w:t>
            </w:r>
            <w:r w:rsidRPr="0047025E">
              <w:rPr>
                <w:rFonts w:ascii="Arial" w:hAnsi="Arial" w:cs="Arial"/>
                <w:bCs/>
                <w:sz w:val="22"/>
                <w:szCs w:val="22"/>
                <w:lang w:val="uz-Cyrl-UZ"/>
              </w:rPr>
              <w:t>organisation en binômes</w:t>
            </w:r>
            <w:r w:rsidRPr="00224F2E">
              <w:rPr>
                <w:rFonts w:ascii="Arial" w:hAnsi="Arial" w:cs="Arial"/>
                <w:sz w:val="22"/>
                <w:szCs w:val="22"/>
                <w:lang w:val="uz-Cyrl-UZ"/>
              </w:rPr>
              <w:t xml:space="preserve"> (1 coureur / 1 observateur en alternance).</w:t>
            </w:r>
          </w:p>
          <w:p w14:paraId="14145761"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w:t>
            </w:r>
            <w:r w:rsidRPr="00224F2E">
              <w:rPr>
                <w:rFonts w:ascii="Arial" w:hAnsi="Arial" w:cs="Arial"/>
                <w:b/>
                <w:bCs/>
                <w:sz w:val="22"/>
                <w:szCs w:val="22"/>
                <w:lang w:val="uz-Cyrl-UZ"/>
              </w:rPr>
              <w:t>1er test</w:t>
            </w:r>
            <w:r w:rsidRPr="00224F2E">
              <w:rPr>
                <w:rFonts w:ascii="Arial" w:hAnsi="Arial" w:cs="Arial"/>
                <w:sz w:val="22"/>
                <w:szCs w:val="22"/>
                <w:lang w:val="uz-Cyrl-UZ"/>
              </w:rPr>
              <w:t xml:space="preserve"> : 6 minutes de course (soit 12 tours) avec des signaux toutes les 30 secondes.</w:t>
            </w:r>
          </w:p>
          <w:p w14:paraId="6B68D2B1" w14:textId="2B73FA00" w:rsidR="00224F2E" w:rsidRPr="00224F2E" w:rsidRDefault="0047025E" w:rsidP="00224F2E">
            <w:pPr>
              <w:tabs>
                <w:tab w:val="left" w:pos="1540"/>
              </w:tabs>
              <w:rPr>
                <w:rFonts w:ascii="Arial" w:hAnsi="Arial" w:cs="Arial"/>
                <w:sz w:val="22"/>
                <w:szCs w:val="22"/>
                <w:lang w:val="uz-Cyrl-UZ"/>
              </w:rPr>
            </w:pPr>
            <w:r>
              <w:rPr>
                <w:rFonts w:ascii="Arial" w:hAnsi="Arial" w:cs="Arial"/>
                <w:sz w:val="22"/>
                <w:szCs w:val="22"/>
                <w:lang w:val="uz-Cyrl-UZ"/>
              </w:rPr>
              <w:t>Bilan intermédiaire : l</w:t>
            </w:r>
            <w:r w:rsidR="00224F2E" w:rsidRPr="00224F2E">
              <w:rPr>
                <w:rFonts w:ascii="Arial" w:hAnsi="Arial" w:cs="Arial"/>
                <w:sz w:val="22"/>
                <w:szCs w:val="22"/>
                <w:lang w:val="uz-Cyrl-UZ"/>
              </w:rPr>
              <w:t>e coureur, l'observateur et l'enseignant valident ou non l'allure d'aisance choisie sur la fiche "recueil des allures d'aisance" en rapport aux signes de fatigabilité, et régule</w:t>
            </w:r>
            <w:r>
              <w:rPr>
                <w:rFonts w:ascii="Arial" w:hAnsi="Arial" w:cs="Arial"/>
                <w:sz w:val="22"/>
                <w:szCs w:val="22"/>
                <w:lang w:val="uz-Cyrl-UZ"/>
              </w:rPr>
              <w:t>nt</w:t>
            </w:r>
            <w:r w:rsidR="00224F2E" w:rsidRPr="00224F2E">
              <w:rPr>
                <w:rFonts w:ascii="Arial" w:hAnsi="Arial" w:cs="Arial"/>
                <w:sz w:val="22"/>
                <w:szCs w:val="22"/>
                <w:lang w:val="uz-Cyrl-UZ"/>
              </w:rPr>
              <w:t xml:space="preserve"> une dernière fois pour choisir une allure d'aisance stabilisée pour son deuxième test.</w:t>
            </w:r>
          </w:p>
          <w:p w14:paraId="2F67C1D2"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w:t>
            </w:r>
            <w:r w:rsidRPr="00224F2E">
              <w:rPr>
                <w:rFonts w:ascii="Arial" w:hAnsi="Arial" w:cs="Arial"/>
                <w:b/>
                <w:bCs/>
                <w:sz w:val="22"/>
                <w:szCs w:val="22"/>
                <w:lang w:val="uz-Cyrl-UZ"/>
              </w:rPr>
              <w:t>2ème test</w:t>
            </w:r>
            <w:r w:rsidRPr="00224F2E">
              <w:rPr>
                <w:rFonts w:ascii="Arial" w:hAnsi="Arial" w:cs="Arial"/>
                <w:sz w:val="22"/>
                <w:szCs w:val="22"/>
                <w:lang w:val="uz-Cyrl-UZ"/>
              </w:rPr>
              <w:t xml:space="preserve"> : 6 minutes de course (soit 12 tours) avec pour les trois premières minutes, des signaux toutes les 30 secondes puis les trois dernières minutes toutes les minutes (perte progressive des repères temporels).</w:t>
            </w:r>
          </w:p>
          <w:p w14:paraId="3A834FF5" w14:textId="44BC6EAC" w:rsidR="00224F2E" w:rsidRPr="00224F2E" w:rsidRDefault="00A13E6A" w:rsidP="00224F2E">
            <w:pPr>
              <w:tabs>
                <w:tab w:val="left" w:pos="1540"/>
              </w:tabs>
              <w:rPr>
                <w:rFonts w:ascii="Arial" w:hAnsi="Arial" w:cs="Arial"/>
                <w:sz w:val="22"/>
                <w:szCs w:val="22"/>
                <w:lang w:val="uz-Cyrl-UZ"/>
              </w:rPr>
            </w:pPr>
            <w:r>
              <w:rPr>
                <w:rFonts w:ascii="Arial" w:hAnsi="Arial" w:cs="Arial"/>
                <w:sz w:val="22"/>
                <w:szCs w:val="22"/>
                <w:lang w:val="uz-Cyrl-UZ"/>
              </w:rPr>
              <w:t>Bilan intermédiaire : l</w:t>
            </w:r>
            <w:r w:rsidR="00224F2E" w:rsidRPr="00224F2E">
              <w:rPr>
                <w:rFonts w:ascii="Arial" w:hAnsi="Arial" w:cs="Arial"/>
                <w:sz w:val="22"/>
                <w:szCs w:val="22"/>
                <w:lang w:val="uz-Cyrl-UZ"/>
              </w:rPr>
              <w:t xml:space="preserve">e coureur, l'observateur et l'enseignant valident l'allure d'aisance choisie sur la fiche "recueil des allures d'aisance" en rapport aux signes de </w:t>
            </w:r>
            <w:r>
              <w:rPr>
                <w:rFonts w:ascii="Arial" w:hAnsi="Arial" w:cs="Arial"/>
                <w:sz w:val="22"/>
                <w:szCs w:val="22"/>
                <w:lang w:val="uz-Cyrl-UZ"/>
              </w:rPr>
              <w:t>fatigue.</w:t>
            </w:r>
          </w:p>
          <w:p w14:paraId="5A9F4C75" w14:textId="59666C8C"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Cette allure désormais stabilisée sera la référence pour </w:t>
            </w:r>
            <w:r w:rsidR="00A13E6A">
              <w:rPr>
                <w:rFonts w:ascii="Arial" w:hAnsi="Arial" w:cs="Arial"/>
                <w:sz w:val="22"/>
                <w:szCs w:val="22"/>
                <w:lang w:val="uz-Cyrl-UZ"/>
              </w:rPr>
              <w:t>l’</w:t>
            </w:r>
            <w:r w:rsidRPr="00224F2E">
              <w:rPr>
                <w:rFonts w:ascii="Arial" w:hAnsi="Arial" w:cs="Arial"/>
                <w:sz w:val="22"/>
                <w:szCs w:val="22"/>
                <w:lang w:val="uz-Cyrl-UZ"/>
              </w:rPr>
              <w:t>élève lors de la rencontre.</w:t>
            </w:r>
          </w:p>
          <w:p w14:paraId="2C451845" w14:textId="51DE1A6A"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sz w:val="22"/>
                <w:szCs w:val="22"/>
                <w:lang w:val="uz-Cyrl-UZ"/>
              </w:rPr>
              <w:t>- Défi sur 3 minutes</w:t>
            </w:r>
            <w:r w:rsidR="00A13E6A">
              <w:rPr>
                <w:rFonts w:ascii="Arial" w:hAnsi="Arial" w:cs="Arial"/>
                <w:b/>
                <w:bCs/>
                <w:sz w:val="22"/>
                <w:szCs w:val="22"/>
                <w:lang w:val="uz-Cyrl-UZ"/>
              </w:rPr>
              <w:t xml:space="preserve"> de course (toujours en binôme :</w:t>
            </w:r>
            <w:r w:rsidRPr="00224F2E">
              <w:rPr>
                <w:rFonts w:ascii="Arial" w:hAnsi="Arial" w:cs="Arial"/>
                <w:b/>
                <w:bCs/>
                <w:sz w:val="22"/>
                <w:szCs w:val="22"/>
                <w:lang w:val="uz-Cyrl-UZ"/>
              </w:rPr>
              <w:t xml:space="preserve"> un coureur, un observateur)</w:t>
            </w:r>
            <w:r w:rsidR="00A13E6A">
              <w:rPr>
                <w:rFonts w:ascii="Arial" w:hAnsi="Arial" w:cs="Arial"/>
                <w:b/>
                <w:bCs/>
                <w:sz w:val="22"/>
                <w:szCs w:val="22"/>
                <w:lang w:val="uz-Cyrl-UZ"/>
              </w:rPr>
              <w:t xml:space="preserve">. </w:t>
            </w:r>
            <w:r w:rsidRPr="00224F2E">
              <w:rPr>
                <w:rFonts w:ascii="Arial" w:hAnsi="Arial" w:cs="Arial"/>
                <w:sz w:val="22"/>
                <w:szCs w:val="22"/>
                <w:lang w:val="uz-Cyrl-UZ"/>
              </w:rPr>
              <w:t xml:space="preserve">Sans aucun signal intermédiaire. Seulement un coup de sifflet au départ et un coup de sifflet après 3 minutes de course. Chaque élève connait désormais son allure de course, </w:t>
            </w:r>
            <w:r w:rsidR="00A13E6A">
              <w:rPr>
                <w:rFonts w:ascii="Arial" w:hAnsi="Arial" w:cs="Arial"/>
                <w:sz w:val="22"/>
                <w:szCs w:val="22"/>
                <w:lang w:val="uz-Cyrl-UZ"/>
              </w:rPr>
              <w:t xml:space="preserve">il </w:t>
            </w:r>
            <w:r w:rsidRPr="00224F2E">
              <w:rPr>
                <w:rFonts w:ascii="Arial" w:hAnsi="Arial" w:cs="Arial"/>
                <w:sz w:val="22"/>
                <w:szCs w:val="22"/>
                <w:lang w:val="uz-Cyrl-UZ"/>
              </w:rPr>
              <w:t>montrera qu'il peut la stabiliser sans repères temporels, s'il parvient à faire 6 fois son circuit en 3 minutes.</w:t>
            </w:r>
          </w:p>
          <w:p w14:paraId="71C0DAE4" w14:textId="77777777" w:rsidR="00224F2E" w:rsidRPr="00224F2E" w:rsidRDefault="00224F2E" w:rsidP="00224F2E">
            <w:pPr>
              <w:tabs>
                <w:tab w:val="left" w:pos="1540"/>
              </w:tabs>
              <w:rPr>
                <w:rFonts w:ascii="Arial" w:hAnsi="Arial" w:cs="Arial"/>
                <w:sz w:val="22"/>
                <w:szCs w:val="22"/>
                <w:lang w:val="uz-Cyrl-UZ"/>
              </w:rPr>
            </w:pPr>
          </w:p>
          <w:p w14:paraId="0E9A5624"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w:t>
            </w:r>
            <w:r w:rsidRPr="00224F2E">
              <w:rPr>
                <w:rFonts w:ascii="Arial" w:hAnsi="Arial" w:cs="Arial"/>
                <w:b/>
                <w:bCs/>
                <w:sz w:val="22"/>
                <w:szCs w:val="22"/>
                <w:lang w:val="uz-Cyrl-UZ"/>
              </w:rPr>
              <w:t>Analyse des résultats</w:t>
            </w:r>
            <w:r w:rsidRPr="00224F2E">
              <w:rPr>
                <w:rFonts w:ascii="Arial" w:hAnsi="Arial" w:cs="Arial"/>
                <w:sz w:val="22"/>
                <w:szCs w:val="22"/>
                <w:lang w:val="uz-Cyrl-UZ"/>
              </w:rPr>
              <w:t xml:space="preserve"> individuels pour opérer des premiers regroupements en vue de la constitution des équipes homogènes (même allure au sein d'une même équipe, ou allures proches).</w:t>
            </w:r>
          </w:p>
          <w:p w14:paraId="51E7598D" w14:textId="41F862AA"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Des duos sont formés en prévision de la séance suivante commune avec les 6èmes. </w:t>
            </w:r>
          </w:p>
          <w:p w14:paraId="33635216" w14:textId="74B7E19E"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Chaque duo du 1</w:t>
            </w:r>
            <w:r w:rsidRPr="00224F2E">
              <w:rPr>
                <w:rFonts w:ascii="Arial" w:hAnsi="Arial" w:cs="Arial"/>
                <w:sz w:val="22"/>
                <w:szCs w:val="22"/>
                <w:vertAlign w:val="superscript"/>
                <w:lang w:val="uz-Cyrl-UZ"/>
              </w:rPr>
              <w:t>er</w:t>
            </w:r>
            <w:r w:rsidRPr="00224F2E">
              <w:rPr>
                <w:rFonts w:ascii="Arial" w:hAnsi="Arial" w:cs="Arial"/>
                <w:sz w:val="22"/>
                <w:szCs w:val="22"/>
                <w:lang w:val="uz-Cyrl-UZ"/>
              </w:rPr>
              <w:t xml:space="preserve"> degré sera associé à un duo de 6ème d'a</w:t>
            </w:r>
            <w:r w:rsidR="00DD4181">
              <w:rPr>
                <w:rFonts w:ascii="Arial" w:hAnsi="Arial" w:cs="Arial"/>
                <w:sz w:val="22"/>
                <w:szCs w:val="22"/>
                <w:lang w:val="uz-Cyrl-UZ"/>
              </w:rPr>
              <w:t>llure d'aisance égale ou proche (si 2 classes de CM2 et une classe de 6e, la configuration serait de 3 élèves du primaire avec un élève de 6e).</w:t>
            </w:r>
          </w:p>
          <w:p w14:paraId="0450E3FF" w14:textId="7474A42D"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Un contact entre les enseignants des 2 degrés est nécessaire pour préparer les équipes de 4 enfants</w:t>
            </w:r>
            <w:r w:rsidR="00A13E6A">
              <w:rPr>
                <w:rFonts w:ascii="Arial" w:hAnsi="Arial" w:cs="Arial"/>
                <w:sz w:val="22"/>
                <w:szCs w:val="22"/>
                <w:lang w:val="uz-Cyrl-UZ"/>
              </w:rPr>
              <w:t xml:space="preserve"> à faire figurer sur la</w:t>
            </w:r>
            <w:r w:rsidRPr="00224F2E">
              <w:rPr>
                <w:rFonts w:ascii="Arial" w:hAnsi="Arial" w:cs="Arial"/>
                <w:sz w:val="22"/>
                <w:szCs w:val="22"/>
                <w:lang w:val="uz-Cyrl-UZ"/>
              </w:rPr>
              <w:t xml:space="preserve"> </w:t>
            </w:r>
            <w:r w:rsidRPr="00BF17CC">
              <w:rPr>
                <w:rFonts w:ascii="Arial" w:hAnsi="Arial" w:cs="Arial"/>
                <w:sz w:val="22"/>
                <w:szCs w:val="22"/>
                <w:lang w:val="uz-Cyrl-UZ"/>
              </w:rPr>
              <w:t>f</w:t>
            </w:r>
            <w:r w:rsidR="00A13E6A" w:rsidRPr="00BF17CC">
              <w:rPr>
                <w:rFonts w:ascii="Arial" w:hAnsi="Arial" w:cs="Arial"/>
                <w:sz w:val="22"/>
                <w:szCs w:val="22"/>
                <w:lang w:val="uz-Cyrl-UZ"/>
              </w:rPr>
              <w:t>iche "</w:t>
            </w:r>
            <w:r w:rsidR="006E6F9D">
              <w:rPr>
                <w:rFonts w:ascii="Arial" w:hAnsi="Arial" w:cs="Arial"/>
                <w:sz w:val="22"/>
                <w:szCs w:val="22"/>
                <w:lang w:val="uz-Cyrl-UZ"/>
              </w:rPr>
              <w:t>régularité par équipe”.</w:t>
            </w:r>
          </w:p>
          <w:p w14:paraId="2E47647C" w14:textId="77777777" w:rsidR="00224F2E" w:rsidRPr="00224F2E" w:rsidRDefault="00224F2E" w:rsidP="00224F2E">
            <w:pPr>
              <w:tabs>
                <w:tab w:val="left" w:pos="1540"/>
              </w:tabs>
              <w:rPr>
                <w:rFonts w:ascii="Arial" w:hAnsi="Arial" w:cs="Arial"/>
                <w:sz w:val="22"/>
                <w:szCs w:val="22"/>
                <w:lang w:val="uz-Cyrl-UZ"/>
              </w:rPr>
            </w:pPr>
          </w:p>
          <w:p w14:paraId="03E6C164" w14:textId="77777777" w:rsidR="00224F2E" w:rsidRPr="00224F2E" w:rsidRDefault="00224F2E" w:rsidP="00224F2E">
            <w:pPr>
              <w:tabs>
                <w:tab w:val="left" w:pos="1540"/>
              </w:tabs>
              <w:rPr>
                <w:rFonts w:ascii="Arial" w:hAnsi="Arial" w:cs="Arial"/>
                <w:sz w:val="22"/>
                <w:szCs w:val="22"/>
                <w:lang w:val="uz-Cyrl-UZ"/>
              </w:rPr>
            </w:pPr>
            <w:r w:rsidRPr="00A13E6A">
              <w:rPr>
                <w:rFonts w:ascii="Arial" w:hAnsi="Arial" w:cs="Arial"/>
                <w:b/>
                <w:bCs/>
                <w:sz w:val="22"/>
                <w:szCs w:val="22"/>
                <w:u w:val="single"/>
                <w:lang w:val="uz-Cyrl-UZ"/>
              </w:rPr>
              <w:t>Préalables à la séance N°4</w:t>
            </w:r>
            <w:r w:rsidRPr="00224F2E">
              <w:rPr>
                <w:rFonts w:ascii="Arial" w:hAnsi="Arial" w:cs="Arial"/>
                <w:b/>
                <w:bCs/>
                <w:sz w:val="22"/>
                <w:szCs w:val="22"/>
                <w:lang w:val="uz-Cyrl-UZ"/>
              </w:rPr>
              <w:t xml:space="preserve"> : </w:t>
            </w:r>
          </w:p>
          <w:p w14:paraId="4695D2B9"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Apprendre aux élèves à utiliser un chronomètre.</w:t>
            </w:r>
          </w:p>
          <w:p w14:paraId="7CC1E24A"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Apprendre aux élèves à effectuer des calculs sur les durées (numération sexagésimale).</w:t>
            </w:r>
          </w:p>
          <w:p w14:paraId="35131DFB"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Avoir constitué les équipes (CM2 / 6ème)</w:t>
            </w:r>
          </w:p>
          <w:p w14:paraId="6269DB07" w14:textId="77777777" w:rsidR="00224F2E" w:rsidRPr="00224F2E" w:rsidRDefault="00224F2E" w:rsidP="00224F2E">
            <w:pPr>
              <w:tabs>
                <w:tab w:val="left" w:pos="1540"/>
              </w:tabs>
              <w:rPr>
                <w:rFonts w:ascii="Arial" w:hAnsi="Arial" w:cs="Arial"/>
                <w:sz w:val="22"/>
                <w:szCs w:val="22"/>
                <w:lang w:val="uz-Cyrl-UZ"/>
              </w:rPr>
            </w:pPr>
          </w:p>
          <w:p w14:paraId="12047D54" w14:textId="77777777" w:rsidR="00224F2E" w:rsidRPr="006A1714" w:rsidRDefault="00224F2E" w:rsidP="00224F2E">
            <w:pPr>
              <w:tabs>
                <w:tab w:val="left" w:pos="1540"/>
              </w:tabs>
              <w:rPr>
                <w:rFonts w:ascii="Arial" w:hAnsi="Arial" w:cs="Arial"/>
                <w:i/>
                <w:sz w:val="22"/>
                <w:szCs w:val="22"/>
                <w:lang w:val="uz-Cyrl-UZ"/>
              </w:rPr>
            </w:pPr>
            <w:r w:rsidRPr="00A13E6A">
              <w:rPr>
                <w:rFonts w:ascii="Arial" w:hAnsi="Arial" w:cs="Arial"/>
                <w:b/>
                <w:bCs/>
                <w:i/>
                <w:sz w:val="22"/>
                <w:szCs w:val="22"/>
                <w:u w:val="single"/>
                <w:lang w:val="uz-Cyrl-UZ"/>
              </w:rPr>
              <w:t>Prolongements possibles en classe</w:t>
            </w:r>
            <w:r w:rsidRPr="006A1714">
              <w:rPr>
                <w:rFonts w:ascii="Arial" w:hAnsi="Arial" w:cs="Arial"/>
                <w:b/>
                <w:bCs/>
                <w:i/>
                <w:sz w:val="22"/>
                <w:szCs w:val="22"/>
                <w:lang w:val="uz-Cyrl-UZ"/>
              </w:rPr>
              <w:t xml:space="preserve"> :</w:t>
            </w:r>
          </w:p>
          <w:p w14:paraId="5148B490" w14:textId="77777777" w:rsidR="00224F2E" w:rsidRPr="006A1714" w:rsidRDefault="00224F2E" w:rsidP="00224F2E">
            <w:pPr>
              <w:tabs>
                <w:tab w:val="left" w:pos="1540"/>
              </w:tabs>
              <w:rPr>
                <w:rFonts w:ascii="Arial" w:hAnsi="Arial" w:cs="Arial"/>
                <w:i/>
                <w:sz w:val="22"/>
                <w:szCs w:val="22"/>
                <w:lang w:val="uz-Cyrl-UZ"/>
              </w:rPr>
            </w:pPr>
            <w:r w:rsidRPr="006A1714">
              <w:rPr>
                <w:rFonts w:ascii="Arial" w:hAnsi="Arial" w:cs="Arial"/>
                <w:i/>
                <w:sz w:val="22"/>
                <w:szCs w:val="22"/>
                <w:lang w:val="uz-Cyrl-UZ"/>
              </w:rPr>
              <w:t>- Tenter de représenter au travers de graphiques les résultats notés dans la fiche "recueil " (individuel ou collectif).</w:t>
            </w:r>
          </w:p>
          <w:p w14:paraId="6D43E93A" w14:textId="77777777" w:rsidR="00224F2E" w:rsidRPr="006A1714" w:rsidRDefault="00224F2E" w:rsidP="00224F2E">
            <w:pPr>
              <w:tabs>
                <w:tab w:val="left" w:pos="1540"/>
              </w:tabs>
              <w:rPr>
                <w:rFonts w:ascii="Arial" w:hAnsi="Arial" w:cs="Arial"/>
                <w:i/>
                <w:sz w:val="22"/>
                <w:szCs w:val="22"/>
                <w:lang w:val="uz-Cyrl-UZ"/>
              </w:rPr>
            </w:pPr>
            <w:r w:rsidRPr="006A1714">
              <w:rPr>
                <w:rFonts w:ascii="Arial" w:hAnsi="Arial" w:cs="Arial"/>
                <w:i/>
                <w:sz w:val="22"/>
                <w:szCs w:val="22"/>
                <w:lang w:val="uz-Cyrl-UZ"/>
              </w:rPr>
              <w:t>- Demander aux élèves d'estimer un temps de course sur 800 m à partir de leur allure d'aisance. (Temps = Distance / vitesse).</w:t>
            </w:r>
          </w:p>
          <w:p w14:paraId="2667A0EC" w14:textId="6C9648DB" w:rsidR="00224F2E" w:rsidRPr="00224F2E" w:rsidRDefault="00224F2E" w:rsidP="000E6C7D">
            <w:pPr>
              <w:tabs>
                <w:tab w:val="left" w:pos="1540"/>
              </w:tabs>
              <w:rPr>
                <w:rFonts w:ascii="Arial" w:hAnsi="Arial" w:cs="Arial"/>
                <w:sz w:val="22"/>
                <w:szCs w:val="22"/>
                <w:lang w:val="uz-Cyrl-UZ"/>
              </w:rPr>
            </w:pPr>
            <w:r w:rsidRPr="006A1714">
              <w:rPr>
                <w:rFonts w:ascii="Arial" w:hAnsi="Arial" w:cs="Arial"/>
                <w:i/>
                <w:sz w:val="22"/>
                <w:szCs w:val="22"/>
                <w:lang w:val="uz-Cyrl-UZ"/>
              </w:rPr>
              <w:t>Cette donnée est indicative et ne doit pas devenir l'objectif de la séance N°4.</w:t>
            </w:r>
          </w:p>
        </w:tc>
      </w:tr>
    </w:tbl>
    <w:p w14:paraId="480B4EB8" w14:textId="77777777" w:rsidR="00A13E6A" w:rsidRDefault="00A13E6A" w:rsidP="00224F2E">
      <w:pPr>
        <w:tabs>
          <w:tab w:val="left" w:pos="1540"/>
        </w:tabs>
        <w:rPr>
          <w:rFonts w:ascii="Arial" w:hAnsi="Arial" w:cs="Arial"/>
          <w:b/>
          <w:bCs/>
          <w:sz w:val="22"/>
          <w:szCs w:val="22"/>
          <w:lang w:val="uz-Cyrl-UZ"/>
        </w:rPr>
      </w:pPr>
    </w:p>
    <w:p w14:paraId="18EC7780" w14:textId="77777777" w:rsidR="00A13E6A" w:rsidRDefault="00224F2E" w:rsidP="00A13E6A">
      <w:pPr>
        <w:tabs>
          <w:tab w:val="left" w:pos="1540"/>
        </w:tabs>
        <w:jc w:val="center"/>
        <w:rPr>
          <w:rFonts w:ascii="Arial" w:hAnsi="Arial" w:cs="Arial"/>
          <w:b/>
          <w:bCs/>
          <w:lang w:val="uz-Cyrl-UZ"/>
        </w:rPr>
      </w:pPr>
      <w:r w:rsidRPr="00A13E6A">
        <w:rPr>
          <w:rFonts w:ascii="Arial" w:hAnsi="Arial" w:cs="Arial"/>
          <w:b/>
          <w:bCs/>
          <w:lang w:val="uz-Cyrl-UZ"/>
        </w:rPr>
        <w:t>Séance N°4</w:t>
      </w:r>
      <w:r w:rsidRPr="00A13E6A">
        <w:rPr>
          <w:rFonts w:ascii="Arial" w:hAnsi="Arial" w:cs="Arial"/>
          <w:lang w:val="uz-Cyrl-UZ"/>
        </w:rPr>
        <w:t xml:space="preserve"> : </w:t>
      </w:r>
      <w:r w:rsidR="00A13E6A" w:rsidRPr="00A13E6A">
        <w:rPr>
          <w:rFonts w:ascii="Arial" w:hAnsi="Arial" w:cs="Arial"/>
          <w:lang w:val="uz-Cyrl-UZ"/>
        </w:rPr>
        <w:t>A</w:t>
      </w:r>
      <w:r w:rsidR="00A13E6A" w:rsidRPr="00A13E6A">
        <w:rPr>
          <w:rFonts w:ascii="Arial" w:hAnsi="Arial" w:cs="Arial"/>
          <w:i/>
          <w:iCs/>
          <w:lang w:val="uz-Cyrl-UZ"/>
        </w:rPr>
        <w:t>dapter son allure individuelle à une allure collective proche</w:t>
      </w:r>
      <w:r w:rsidR="00A13E6A" w:rsidRPr="00A13E6A">
        <w:rPr>
          <w:rFonts w:ascii="Arial" w:hAnsi="Arial" w:cs="Arial"/>
          <w:b/>
          <w:bCs/>
          <w:lang w:val="uz-Cyrl-UZ"/>
        </w:rPr>
        <w:t xml:space="preserve"> </w:t>
      </w:r>
    </w:p>
    <w:p w14:paraId="72C0042D" w14:textId="42B13866" w:rsidR="00224F2E" w:rsidRPr="00A13E6A" w:rsidRDefault="00224F2E" w:rsidP="00A13E6A">
      <w:pPr>
        <w:tabs>
          <w:tab w:val="left" w:pos="1540"/>
        </w:tabs>
        <w:jc w:val="center"/>
        <w:rPr>
          <w:rFonts w:ascii="Arial" w:hAnsi="Arial" w:cs="Arial"/>
          <w:lang w:val="uz-Cyrl-UZ"/>
        </w:rPr>
      </w:pPr>
      <w:r w:rsidRPr="00A13E6A">
        <w:rPr>
          <w:rFonts w:ascii="Arial" w:hAnsi="Arial" w:cs="Arial"/>
          <w:b/>
          <w:bCs/>
          <w:lang w:val="uz-Cyrl-UZ"/>
        </w:rPr>
        <w:t>Séance commune aux élèves de CM et 6ème</w:t>
      </w:r>
    </w:p>
    <w:p w14:paraId="4B6D3061" w14:textId="63767452" w:rsidR="00224F2E" w:rsidRPr="00224F2E" w:rsidRDefault="00224F2E" w:rsidP="00A13E6A">
      <w:pPr>
        <w:tabs>
          <w:tab w:val="left" w:pos="1540"/>
        </w:tabs>
        <w:jc w:val="center"/>
        <w:rPr>
          <w:rFonts w:ascii="Arial" w:hAnsi="Arial" w:cs="Arial"/>
          <w:sz w:val="22"/>
          <w:szCs w:val="22"/>
          <w:lang w:val="uz-Cyrl-UZ"/>
        </w:rPr>
      </w:pPr>
    </w:p>
    <w:tbl>
      <w:tblPr>
        <w:tblStyle w:val="Grilledutableau"/>
        <w:tblW w:w="0" w:type="auto"/>
        <w:tblLook w:val="04A0" w:firstRow="1" w:lastRow="0" w:firstColumn="1" w:lastColumn="0" w:noHBand="0" w:noVBand="1"/>
      </w:tblPr>
      <w:tblGrid>
        <w:gridCol w:w="6487"/>
        <w:gridCol w:w="9053"/>
      </w:tblGrid>
      <w:tr w:rsidR="00224F2E" w14:paraId="5156D6E7" w14:textId="77777777" w:rsidTr="00A13E6A">
        <w:tc>
          <w:tcPr>
            <w:tcW w:w="6487" w:type="dxa"/>
          </w:tcPr>
          <w:p w14:paraId="31D47C15"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i/>
                <w:iCs/>
                <w:sz w:val="22"/>
                <w:szCs w:val="22"/>
                <w:lang w:val="uz-Cyrl-UZ"/>
              </w:rPr>
              <w:t xml:space="preserve">Durée : </w:t>
            </w:r>
            <w:r w:rsidRPr="00A13E6A">
              <w:rPr>
                <w:rFonts w:ascii="Arial" w:hAnsi="Arial" w:cs="Arial"/>
                <w:bCs/>
                <w:i/>
                <w:iCs/>
                <w:sz w:val="22"/>
                <w:szCs w:val="22"/>
                <w:lang w:val="uz-Cyrl-UZ"/>
              </w:rPr>
              <w:t>40 minutes</w:t>
            </w:r>
          </w:p>
          <w:p w14:paraId="39912FE3" w14:textId="77777777" w:rsidR="00224F2E" w:rsidRDefault="00224F2E" w:rsidP="000E6C7D">
            <w:pPr>
              <w:tabs>
                <w:tab w:val="left" w:pos="1540"/>
              </w:tabs>
              <w:rPr>
                <w:rFonts w:ascii="Arial" w:hAnsi="Arial" w:cs="Arial"/>
                <w:sz w:val="22"/>
                <w:szCs w:val="22"/>
              </w:rPr>
            </w:pPr>
          </w:p>
        </w:tc>
        <w:tc>
          <w:tcPr>
            <w:tcW w:w="9053" w:type="dxa"/>
          </w:tcPr>
          <w:p w14:paraId="3880DF3A" w14:textId="77777777" w:rsidR="00224F2E" w:rsidRDefault="00224F2E" w:rsidP="00224F2E">
            <w:pPr>
              <w:tabs>
                <w:tab w:val="left" w:pos="1540"/>
              </w:tabs>
              <w:rPr>
                <w:rFonts w:ascii="Arial" w:hAnsi="Arial" w:cs="Arial"/>
                <w:i/>
                <w:iCs/>
                <w:sz w:val="22"/>
                <w:szCs w:val="22"/>
                <w:lang w:val="uz-Cyrl-UZ"/>
              </w:rPr>
            </w:pPr>
            <w:r w:rsidRPr="00224F2E">
              <w:rPr>
                <w:rFonts w:ascii="Arial" w:hAnsi="Arial" w:cs="Arial"/>
                <w:b/>
                <w:bCs/>
                <w:i/>
                <w:iCs/>
                <w:sz w:val="22"/>
                <w:szCs w:val="22"/>
                <w:lang w:val="uz-Cyrl-UZ"/>
              </w:rPr>
              <w:t xml:space="preserve">Matériel </w:t>
            </w:r>
            <w:r w:rsidRPr="00224F2E">
              <w:rPr>
                <w:rFonts w:ascii="Arial" w:hAnsi="Arial" w:cs="Arial"/>
                <w:i/>
                <w:iCs/>
                <w:sz w:val="22"/>
                <w:szCs w:val="22"/>
                <w:lang w:val="uz-Cyrl-UZ"/>
              </w:rPr>
              <w:t xml:space="preserve">: </w:t>
            </w:r>
          </w:p>
          <w:p w14:paraId="0C4048EF" w14:textId="7D2CDDE8" w:rsidR="0047025E" w:rsidRPr="00224F2E" w:rsidRDefault="0047025E" w:rsidP="00224F2E">
            <w:pPr>
              <w:tabs>
                <w:tab w:val="left" w:pos="1540"/>
              </w:tabs>
              <w:rPr>
                <w:rFonts w:ascii="Arial" w:hAnsi="Arial" w:cs="Arial"/>
                <w:sz w:val="22"/>
                <w:szCs w:val="22"/>
                <w:lang w:val="uz-Cyrl-UZ"/>
              </w:rPr>
            </w:pPr>
            <w:r>
              <w:rPr>
                <w:rFonts w:ascii="Arial" w:hAnsi="Arial" w:cs="Arial"/>
                <w:i/>
                <w:iCs/>
                <w:sz w:val="22"/>
                <w:szCs w:val="22"/>
                <w:lang w:val="uz-Cyrl-UZ"/>
              </w:rPr>
              <w:t>- Plots/Maillots</w:t>
            </w:r>
          </w:p>
          <w:p w14:paraId="4300801F" w14:textId="3CCB0D30" w:rsidR="00224F2E" w:rsidRPr="00224F2E" w:rsidRDefault="00224F2E" w:rsidP="00224F2E">
            <w:pPr>
              <w:tabs>
                <w:tab w:val="left" w:pos="1540"/>
              </w:tabs>
              <w:rPr>
                <w:rFonts w:ascii="Arial" w:hAnsi="Arial" w:cs="Arial"/>
                <w:sz w:val="22"/>
                <w:szCs w:val="22"/>
                <w:lang w:val="uz-Cyrl-UZ"/>
              </w:rPr>
            </w:pPr>
            <w:r w:rsidRPr="00224F2E">
              <w:rPr>
                <w:rFonts w:ascii="Arial" w:hAnsi="Arial" w:cs="Arial"/>
                <w:i/>
                <w:iCs/>
                <w:sz w:val="22"/>
                <w:szCs w:val="22"/>
                <w:lang w:val="uz-Cyrl-UZ"/>
              </w:rPr>
              <w:t>- Autant de chronomètres que d'équipes constituées</w:t>
            </w:r>
          </w:p>
          <w:p w14:paraId="05400D1E" w14:textId="123034A0" w:rsidR="00224F2E" w:rsidRPr="00224F2E" w:rsidRDefault="00224F2E" w:rsidP="00224F2E">
            <w:pPr>
              <w:tabs>
                <w:tab w:val="left" w:pos="1540"/>
              </w:tabs>
              <w:rPr>
                <w:rFonts w:ascii="Arial" w:hAnsi="Arial" w:cs="Arial"/>
                <w:sz w:val="22"/>
                <w:szCs w:val="22"/>
                <w:lang w:val="uz-Cyrl-UZ"/>
              </w:rPr>
            </w:pPr>
            <w:r w:rsidRPr="00B44009">
              <w:rPr>
                <w:rFonts w:ascii="Arial" w:hAnsi="Arial" w:cs="Arial"/>
                <w:i/>
                <w:iCs/>
                <w:sz w:val="22"/>
                <w:szCs w:val="22"/>
                <w:highlight w:val="yellow"/>
                <w:lang w:val="uz-Cyrl-UZ"/>
              </w:rPr>
              <w:t xml:space="preserve">- </w:t>
            </w:r>
            <w:r w:rsidRPr="00CD0198">
              <w:rPr>
                <w:rFonts w:ascii="Arial" w:hAnsi="Arial" w:cs="Arial"/>
                <w:i/>
                <w:iCs/>
                <w:sz w:val="22"/>
                <w:szCs w:val="22"/>
                <w:highlight w:val="yellow"/>
                <w:lang w:val="uz-Cyrl-UZ"/>
              </w:rPr>
              <w:t xml:space="preserve">Fiche </w:t>
            </w:r>
            <w:r w:rsidR="00CD0198" w:rsidRPr="00CD0198">
              <w:rPr>
                <w:rFonts w:ascii="Arial" w:hAnsi="Arial" w:cs="Arial"/>
                <w:i/>
                <w:iCs/>
                <w:sz w:val="22"/>
                <w:szCs w:val="22"/>
                <w:highlight w:val="yellow"/>
                <w:lang w:val="uz-Cyrl-UZ"/>
              </w:rPr>
              <w:t>“régularité par équipe”</w:t>
            </w:r>
            <w:r w:rsidR="0047025E">
              <w:rPr>
                <w:rFonts w:ascii="Arial" w:hAnsi="Arial" w:cs="Arial"/>
                <w:i/>
                <w:iCs/>
                <w:sz w:val="22"/>
                <w:szCs w:val="22"/>
                <w:lang w:val="uz-Cyrl-UZ"/>
              </w:rPr>
              <w:t xml:space="preserve"> (</w:t>
            </w:r>
            <w:r w:rsidR="00D23AD8">
              <w:rPr>
                <w:rFonts w:ascii="Arial" w:hAnsi="Arial" w:cs="Arial"/>
                <w:i/>
                <w:iCs/>
                <w:sz w:val="22"/>
                <w:szCs w:val="22"/>
              </w:rPr>
              <w:t xml:space="preserve">annexe 3 - </w:t>
            </w:r>
            <w:r w:rsidR="0047025E">
              <w:rPr>
                <w:rFonts w:ascii="Arial" w:hAnsi="Arial" w:cs="Arial"/>
                <w:i/>
                <w:iCs/>
                <w:sz w:val="22"/>
                <w:szCs w:val="22"/>
                <w:lang w:val="uz-Cyrl-UZ"/>
              </w:rPr>
              <w:t>une par équipe)</w:t>
            </w:r>
            <w:r w:rsidR="00A13E6A">
              <w:rPr>
                <w:rFonts w:ascii="Arial" w:hAnsi="Arial" w:cs="Arial"/>
                <w:i/>
                <w:iCs/>
                <w:sz w:val="22"/>
                <w:szCs w:val="22"/>
                <w:lang w:val="uz-Cyrl-UZ"/>
              </w:rPr>
              <w:t xml:space="preserve"> </w:t>
            </w:r>
          </w:p>
          <w:p w14:paraId="2B896790" w14:textId="23CD0B89" w:rsidR="00224F2E" w:rsidRPr="00224F2E" w:rsidRDefault="00A13E6A" w:rsidP="000E6C7D">
            <w:pPr>
              <w:tabs>
                <w:tab w:val="left" w:pos="1540"/>
              </w:tabs>
              <w:rPr>
                <w:rFonts w:ascii="Arial" w:hAnsi="Arial" w:cs="Arial"/>
                <w:sz w:val="22"/>
                <w:szCs w:val="22"/>
                <w:lang w:val="uz-Cyrl-UZ"/>
              </w:rPr>
            </w:pPr>
            <w:r>
              <w:rPr>
                <w:rFonts w:ascii="Arial" w:hAnsi="Arial" w:cs="Arial"/>
                <w:i/>
                <w:iCs/>
                <w:sz w:val="22"/>
                <w:szCs w:val="22"/>
                <w:lang w:val="uz-Cyrl-UZ"/>
              </w:rPr>
              <w:t>- Crayons et porte-</w:t>
            </w:r>
            <w:r w:rsidR="00224F2E" w:rsidRPr="00224F2E">
              <w:rPr>
                <w:rFonts w:ascii="Arial" w:hAnsi="Arial" w:cs="Arial"/>
                <w:i/>
                <w:iCs/>
                <w:sz w:val="22"/>
                <w:szCs w:val="22"/>
                <w:lang w:val="uz-Cyrl-UZ"/>
              </w:rPr>
              <w:t>documents (un par équipe)</w:t>
            </w:r>
          </w:p>
        </w:tc>
      </w:tr>
      <w:tr w:rsidR="00224F2E" w14:paraId="2C2F6EC7" w14:textId="77777777" w:rsidTr="00224F2E">
        <w:tc>
          <w:tcPr>
            <w:tcW w:w="15540" w:type="dxa"/>
            <w:gridSpan w:val="2"/>
          </w:tcPr>
          <w:p w14:paraId="6717156F"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Reprendre les équipes constituées en fin de séance N°3 (élèves des deux degrés).</w:t>
            </w:r>
          </w:p>
          <w:p w14:paraId="7B9E2361"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Chaque équipe identifie l'un d'entre eux comme "chronométreur" à chaque course.</w:t>
            </w:r>
          </w:p>
          <w:p w14:paraId="7CC03B31"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Chaque équipe enchaînera 3 courses. A noter que tous les élèves ne passeront pas forcément dans le rôle de chronométreur.</w:t>
            </w:r>
          </w:p>
          <w:p w14:paraId="75ABC9D9" w14:textId="77777777" w:rsidR="00224F2E" w:rsidRPr="00224F2E" w:rsidRDefault="00224F2E" w:rsidP="00224F2E">
            <w:pPr>
              <w:tabs>
                <w:tab w:val="left" w:pos="1540"/>
              </w:tabs>
              <w:rPr>
                <w:rFonts w:ascii="Arial" w:hAnsi="Arial" w:cs="Arial"/>
                <w:sz w:val="22"/>
                <w:szCs w:val="22"/>
                <w:lang w:val="uz-Cyrl-UZ"/>
              </w:rPr>
            </w:pPr>
          </w:p>
          <w:p w14:paraId="5A6B7E32" w14:textId="77777777" w:rsidR="00224F2E" w:rsidRPr="00224F2E" w:rsidRDefault="00224F2E" w:rsidP="00224F2E">
            <w:pPr>
              <w:tabs>
                <w:tab w:val="left" w:pos="1540"/>
              </w:tabs>
              <w:rPr>
                <w:rFonts w:ascii="Arial" w:hAnsi="Arial" w:cs="Arial"/>
                <w:sz w:val="22"/>
                <w:szCs w:val="22"/>
                <w:lang w:val="uz-Cyrl-UZ"/>
              </w:rPr>
            </w:pPr>
            <w:r w:rsidRPr="00A13E6A">
              <w:rPr>
                <w:rFonts w:ascii="Arial" w:hAnsi="Arial" w:cs="Arial"/>
                <w:b/>
                <w:bCs/>
                <w:sz w:val="22"/>
                <w:szCs w:val="22"/>
                <w:u w:val="single"/>
                <w:lang w:val="uz-Cyrl-UZ"/>
              </w:rPr>
              <w:t>Présentation de l'objectif de séance aux élèves</w:t>
            </w:r>
            <w:r w:rsidRPr="00224F2E">
              <w:rPr>
                <w:rFonts w:ascii="Arial" w:hAnsi="Arial" w:cs="Arial"/>
                <w:b/>
                <w:bCs/>
                <w:sz w:val="22"/>
                <w:szCs w:val="22"/>
                <w:lang w:val="uz-Cyrl-UZ"/>
              </w:rPr>
              <w:t xml:space="preserve"> :</w:t>
            </w:r>
          </w:p>
          <w:p w14:paraId="68D52173"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Votre allure d'aisance étant désormais connue et stabilisée, vous allez tenter de la tenir sur 800 mètres au sein d'une équipe constituée de partenaires ayant la même allure que vous.</w:t>
            </w:r>
          </w:p>
          <w:p w14:paraId="53711816" w14:textId="77777777" w:rsidR="00224F2E" w:rsidRPr="00224F2E" w:rsidRDefault="00224F2E" w:rsidP="00224F2E">
            <w:pPr>
              <w:tabs>
                <w:tab w:val="left" w:pos="1540"/>
              </w:tabs>
              <w:rPr>
                <w:rFonts w:ascii="Arial" w:hAnsi="Arial" w:cs="Arial"/>
                <w:sz w:val="22"/>
                <w:szCs w:val="22"/>
                <w:lang w:val="uz-Cyrl-UZ"/>
              </w:rPr>
            </w:pPr>
          </w:p>
          <w:p w14:paraId="34B5DFA1" w14:textId="77777777" w:rsidR="00224F2E" w:rsidRPr="00224F2E" w:rsidRDefault="00224F2E" w:rsidP="00224F2E">
            <w:pPr>
              <w:tabs>
                <w:tab w:val="left" w:pos="1540"/>
              </w:tabs>
              <w:rPr>
                <w:rFonts w:ascii="Arial" w:hAnsi="Arial" w:cs="Arial"/>
                <w:sz w:val="22"/>
                <w:szCs w:val="22"/>
                <w:lang w:val="uz-Cyrl-UZ"/>
              </w:rPr>
            </w:pPr>
            <w:r w:rsidRPr="00A13E6A">
              <w:rPr>
                <w:rFonts w:ascii="Arial" w:hAnsi="Arial" w:cs="Arial"/>
                <w:b/>
                <w:bCs/>
                <w:sz w:val="22"/>
                <w:szCs w:val="22"/>
                <w:u w:val="single"/>
                <w:lang w:val="uz-Cyrl-UZ"/>
              </w:rPr>
              <w:t>Consignes aux élèves</w:t>
            </w:r>
            <w:r w:rsidRPr="00224F2E">
              <w:rPr>
                <w:rFonts w:ascii="Arial" w:hAnsi="Arial" w:cs="Arial"/>
                <w:b/>
                <w:bCs/>
                <w:sz w:val="22"/>
                <w:szCs w:val="22"/>
                <w:lang w:val="uz-Cyrl-UZ"/>
              </w:rPr>
              <w:t xml:space="preserve"> : </w:t>
            </w:r>
          </w:p>
          <w:p w14:paraId="405102F2"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Sur une distance d'environ 800 mètres correspondant à un nombre pair de tours (exemple : 2 tours de 400m autour d'un stade), chaque équipe doit courir </w:t>
            </w:r>
            <w:r w:rsidRPr="00224F2E">
              <w:rPr>
                <w:rFonts w:ascii="Arial" w:hAnsi="Arial" w:cs="Arial"/>
                <w:b/>
                <w:bCs/>
                <w:sz w:val="22"/>
                <w:szCs w:val="22"/>
                <w:u w:val="single"/>
                <w:lang w:val="uz-Cyrl-UZ"/>
              </w:rPr>
              <w:t>ensemble</w:t>
            </w:r>
            <w:r w:rsidRPr="00224F2E">
              <w:rPr>
                <w:rFonts w:ascii="Arial" w:hAnsi="Arial" w:cs="Arial"/>
                <w:sz w:val="22"/>
                <w:szCs w:val="22"/>
                <w:lang w:val="uz-Cyrl-UZ"/>
              </w:rPr>
              <w:t xml:space="preserve"> de manière régulière.</w:t>
            </w:r>
          </w:p>
          <w:p w14:paraId="7EEAE77C"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L'un d'entre vous ne court pas et sera "chronométreur".</w:t>
            </w:r>
          </w:p>
          <w:p w14:paraId="14BF7DA1"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Le chronométreur notera le temps à mi parcours sur la fiche équipe, sans arrêter son chronomètre. L'équipe ne s'arrête pas de courir.</w:t>
            </w:r>
          </w:p>
          <w:p w14:paraId="11434D74"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Chaque temps est pris sur l'avant dernier coureur. Un décrochage est permis dans chaque équipe (exemple : une équipe de 4 coureurs peut finir à 3 coureurs).</w:t>
            </w:r>
          </w:p>
          <w:p w14:paraId="5DFF04F3"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Le chronométreur calculera votre temps idéal (le double du temps à mi parcours).</w:t>
            </w:r>
          </w:p>
          <w:p w14:paraId="1B6DC5C2" w14:textId="035BF452" w:rsid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 Votre objectif sera d'atteindre le temps idéal ou d'avoir un écart le plus réduit possible. Celui ci sera calculé et reporté sur la </w:t>
            </w:r>
            <w:r w:rsidR="00CD0198" w:rsidRPr="00CD0198">
              <w:rPr>
                <w:rFonts w:ascii="Arial" w:hAnsi="Arial" w:cs="Arial"/>
                <w:sz w:val="22"/>
                <w:szCs w:val="22"/>
                <w:lang w:val="uz-Cyrl-UZ"/>
              </w:rPr>
              <w:t>fiche “régularité par équipe”.</w:t>
            </w:r>
          </w:p>
          <w:p w14:paraId="3D683039" w14:textId="77777777" w:rsidR="003651D1" w:rsidRDefault="003651D1" w:rsidP="00224F2E">
            <w:pPr>
              <w:tabs>
                <w:tab w:val="left" w:pos="1540"/>
              </w:tabs>
              <w:rPr>
                <w:rFonts w:ascii="Arial" w:hAnsi="Arial" w:cs="Arial"/>
                <w:sz w:val="22"/>
                <w:szCs w:val="22"/>
                <w:lang w:val="uz-Cyrl-UZ"/>
              </w:rPr>
            </w:pPr>
          </w:p>
          <w:p w14:paraId="3A598A88" w14:textId="0F3C64B6" w:rsidR="00224F2E" w:rsidRPr="003651D1" w:rsidRDefault="00224F2E" w:rsidP="00224F2E">
            <w:pPr>
              <w:tabs>
                <w:tab w:val="left" w:pos="1540"/>
              </w:tabs>
              <w:rPr>
                <w:rFonts w:ascii="Arial" w:hAnsi="Arial" w:cs="Arial"/>
                <w:b/>
                <w:bCs/>
                <w:sz w:val="22"/>
                <w:szCs w:val="22"/>
                <w:lang w:val="uz-Cyrl-UZ"/>
              </w:rPr>
            </w:pPr>
            <w:r w:rsidRPr="00224F2E">
              <w:rPr>
                <w:rFonts w:ascii="Arial" w:hAnsi="Arial" w:cs="Arial"/>
                <w:b/>
                <w:bCs/>
                <w:sz w:val="22"/>
                <w:szCs w:val="22"/>
                <w:lang w:val="uz-Cyrl-UZ"/>
              </w:rPr>
              <w:t>Bilan dans chaque groupe après chaque course</w:t>
            </w:r>
            <w:r w:rsidR="003651D1">
              <w:rPr>
                <w:rFonts w:ascii="Arial" w:hAnsi="Arial" w:cs="Arial"/>
                <w:b/>
                <w:bCs/>
                <w:sz w:val="22"/>
                <w:szCs w:val="22"/>
                <w:lang w:val="uz-Cyrl-UZ"/>
              </w:rPr>
              <w:t xml:space="preserve"> </w:t>
            </w:r>
            <w:r w:rsidRPr="00224F2E">
              <w:rPr>
                <w:rFonts w:ascii="Arial" w:hAnsi="Arial" w:cs="Arial"/>
                <w:sz w:val="22"/>
                <w:szCs w:val="22"/>
                <w:lang w:val="uz-Cyrl-UZ"/>
              </w:rPr>
              <w:t>(analyse des résultats et régulation des stratégies) :</w:t>
            </w:r>
          </w:p>
          <w:p w14:paraId="18244918"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Est ce qu'on est arrivés tous ensemble ?</w:t>
            </w:r>
          </w:p>
          <w:p w14:paraId="4314CE59"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Sinon, pourquoi ?</w:t>
            </w:r>
          </w:p>
          <w:p w14:paraId="103D01C1"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Notre écart est-il important ?</w:t>
            </w:r>
          </w:p>
          <w:p w14:paraId="0F78FF4A"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xml:space="preserve">Pourquoi ? Avons nous ralenti ? accéléré ? </w:t>
            </w:r>
          </w:p>
          <w:p w14:paraId="2FE679DF"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Quelle stratégie adopter ?</w:t>
            </w:r>
          </w:p>
          <w:p w14:paraId="37DE3E7F"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 Qui met-on devant ? (le plus en difficulté ?). Qui met-on derrière ?</w:t>
            </w:r>
          </w:p>
          <w:p w14:paraId="641069D9" w14:textId="77777777" w:rsidR="00224F2E" w:rsidRPr="00224F2E" w:rsidRDefault="00224F2E" w:rsidP="00224F2E">
            <w:pPr>
              <w:tabs>
                <w:tab w:val="left" w:pos="1540"/>
              </w:tabs>
              <w:rPr>
                <w:rFonts w:ascii="Arial" w:hAnsi="Arial" w:cs="Arial"/>
                <w:sz w:val="22"/>
                <w:szCs w:val="22"/>
                <w:lang w:val="uz-Cyrl-UZ"/>
              </w:rPr>
            </w:pPr>
          </w:p>
          <w:p w14:paraId="64B99042" w14:textId="0E67E2B5" w:rsidR="00224F2E" w:rsidRPr="003651D1" w:rsidRDefault="00224F2E" w:rsidP="00224F2E">
            <w:pPr>
              <w:tabs>
                <w:tab w:val="left" w:pos="1540"/>
              </w:tabs>
              <w:rPr>
                <w:rFonts w:ascii="Arial" w:hAnsi="Arial" w:cs="Arial"/>
                <w:i/>
                <w:sz w:val="22"/>
                <w:szCs w:val="22"/>
                <w:u w:val="single"/>
                <w:lang w:val="uz-Cyrl-UZ"/>
              </w:rPr>
            </w:pPr>
            <w:r w:rsidRPr="003651D1">
              <w:rPr>
                <w:rFonts w:ascii="Arial" w:hAnsi="Arial" w:cs="Arial"/>
                <w:b/>
                <w:bCs/>
                <w:i/>
                <w:sz w:val="22"/>
                <w:szCs w:val="22"/>
                <w:u w:val="single"/>
                <w:lang w:val="uz-Cyrl-UZ"/>
              </w:rPr>
              <w:t>Prolongement</w:t>
            </w:r>
            <w:r w:rsidR="003651D1">
              <w:rPr>
                <w:rFonts w:ascii="Arial" w:hAnsi="Arial" w:cs="Arial"/>
                <w:b/>
                <w:bCs/>
                <w:i/>
                <w:sz w:val="22"/>
                <w:szCs w:val="22"/>
                <w:u w:val="single"/>
                <w:lang w:val="uz-Cyrl-UZ"/>
              </w:rPr>
              <w:t>s</w:t>
            </w:r>
            <w:r w:rsidRPr="003651D1">
              <w:rPr>
                <w:rFonts w:ascii="Arial" w:hAnsi="Arial" w:cs="Arial"/>
                <w:b/>
                <w:bCs/>
                <w:i/>
                <w:sz w:val="22"/>
                <w:szCs w:val="22"/>
                <w:u w:val="single"/>
                <w:lang w:val="uz-Cyrl-UZ"/>
              </w:rPr>
              <w:t xml:space="preserve"> possible</w:t>
            </w:r>
            <w:r w:rsidR="003651D1">
              <w:rPr>
                <w:rFonts w:ascii="Arial" w:hAnsi="Arial" w:cs="Arial"/>
                <w:b/>
                <w:bCs/>
                <w:i/>
                <w:sz w:val="22"/>
                <w:szCs w:val="22"/>
                <w:u w:val="single"/>
                <w:lang w:val="uz-Cyrl-UZ"/>
              </w:rPr>
              <w:t>s</w:t>
            </w:r>
            <w:r w:rsidRPr="003651D1">
              <w:rPr>
                <w:rFonts w:ascii="Arial" w:hAnsi="Arial" w:cs="Arial"/>
                <w:b/>
                <w:bCs/>
                <w:i/>
                <w:sz w:val="22"/>
                <w:szCs w:val="22"/>
                <w:u w:val="single"/>
                <w:lang w:val="uz-Cyrl-UZ"/>
              </w:rPr>
              <w:t xml:space="preserve"> en classe :</w:t>
            </w:r>
          </w:p>
          <w:p w14:paraId="3DE0196E"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Demander aux élèves de calculer leur vitesse de course en km / heure, à partir de leur temps final sur la distance connue. (Vitesse = Distance en kms / Temps en heure).</w:t>
            </w:r>
          </w:p>
          <w:p w14:paraId="593C688D"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sz w:val="22"/>
                <w:szCs w:val="22"/>
                <w:lang w:val="uz-Cyrl-UZ"/>
              </w:rPr>
              <w:t>Comparer cette vitesse à l'allure d'aisance identifiée à l'issue des 3 premières séances.</w:t>
            </w:r>
          </w:p>
          <w:p w14:paraId="0B7F42B9" w14:textId="77777777" w:rsidR="00224F2E" w:rsidRDefault="00224F2E" w:rsidP="000E6C7D">
            <w:pPr>
              <w:tabs>
                <w:tab w:val="left" w:pos="1540"/>
              </w:tabs>
              <w:rPr>
                <w:rFonts w:ascii="Arial" w:hAnsi="Arial" w:cs="Arial"/>
                <w:sz w:val="22"/>
                <w:szCs w:val="22"/>
              </w:rPr>
            </w:pPr>
          </w:p>
        </w:tc>
      </w:tr>
    </w:tbl>
    <w:p w14:paraId="5343EDFD" w14:textId="77777777" w:rsidR="00D14D27" w:rsidRDefault="00D14D27" w:rsidP="000E6C7D">
      <w:pPr>
        <w:tabs>
          <w:tab w:val="left" w:pos="1540"/>
        </w:tabs>
        <w:rPr>
          <w:rFonts w:ascii="Arial" w:hAnsi="Arial" w:cs="Arial"/>
          <w:sz w:val="22"/>
          <w:szCs w:val="22"/>
        </w:rPr>
      </w:pPr>
    </w:p>
    <w:p w14:paraId="19BC444C" w14:textId="77777777" w:rsidR="00224F2E" w:rsidRDefault="00224F2E" w:rsidP="000E6C7D">
      <w:pPr>
        <w:tabs>
          <w:tab w:val="left" w:pos="1540"/>
        </w:tabs>
        <w:rPr>
          <w:rFonts w:ascii="Arial" w:hAnsi="Arial" w:cs="Arial"/>
          <w:sz w:val="22"/>
          <w:szCs w:val="22"/>
        </w:rPr>
      </w:pPr>
    </w:p>
    <w:p w14:paraId="049BC452" w14:textId="77777777" w:rsidR="00224F2E" w:rsidRDefault="00224F2E" w:rsidP="003651D1">
      <w:pPr>
        <w:tabs>
          <w:tab w:val="left" w:pos="1540"/>
        </w:tabs>
        <w:jc w:val="center"/>
        <w:rPr>
          <w:rFonts w:ascii="Arial" w:hAnsi="Arial" w:cs="Arial"/>
          <w:i/>
          <w:iCs/>
          <w:lang w:val="uz-Cyrl-UZ"/>
        </w:rPr>
      </w:pPr>
      <w:r w:rsidRPr="003651D1">
        <w:rPr>
          <w:rFonts w:ascii="Arial" w:hAnsi="Arial" w:cs="Arial"/>
          <w:b/>
          <w:lang w:val="uz-Cyrl-UZ"/>
        </w:rPr>
        <w:t>Séance N°5</w:t>
      </w:r>
      <w:r w:rsidRPr="003651D1">
        <w:rPr>
          <w:rFonts w:ascii="Arial" w:hAnsi="Arial" w:cs="Arial"/>
          <w:lang w:val="uz-Cyrl-UZ"/>
        </w:rPr>
        <w:t xml:space="preserve"> : </w:t>
      </w:r>
      <w:r w:rsidRPr="003651D1">
        <w:rPr>
          <w:rFonts w:ascii="Arial" w:hAnsi="Arial" w:cs="Arial"/>
          <w:i/>
          <w:iCs/>
          <w:lang w:val="uz-Cyrl-UZ"/>
        </w:rPr>
        <w:t>Découvrir des intensités différentes au travers d'une situation problème</w:t>
      </w:r>
    </w:p>
    <w:p w14:paraId="4270EB6E" w14:textId="77777777" w:rsidR="003651D1" w:rsidRPr="003651D1" w:rsidRDefault="003651D1" w:rsidP="003651D1">
      <w:pPr>
        <w:tabs>
          <w:tab w:val="left" w:pos="1540"/>
        </w:tabs>
        <w:jc w:val="center"/>
        <w:rPr>
          <w:rFonts w:ascii="Arial" w:hAnsi="Arial" w:cs="Arial"/>
          <w:i/>
          <w:iCs/>
          <w:lang w:val="uz-Cyrl-UZ"/>
        </w:rPr>
      </w:pPr>
    </w:p>
    <w:tbl>
      <w:tblPr>
        <w:tblStyle w:val="Grilledutableau"/>
        <w:tblW w:w="0" w:type="auto"/>
        <w:tblLook w:val="04A0" w:firstRow="1" w:lastRow="0" w:firstColumn="1" w:lastColumn="0" w:noHBand="0" w:noVBand="1"/>
      </w:tblPr>
      <w:tblGrid>
        <w:gridCol w:w="4361"/>
        <w:gridCol w:w="11179"/>
      </w:tblGrid>
      <w:tr w:rsidR="00224F2E" w14:paraId="31B21769" w14:textId="77777777" w:rsidTr="003651D1">
        <w:tc>
          <w:tcPr>
            <w:tcW w:w="4361" w:type="dxa"/>
          </w:tcPr>
          <w:p w14:paraId="3549DF9E"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i/>
                <w:iCs/>
                <w:sz w:val="22"/>
                <w:szCs w:val="22"/>
                <w:lang w:val="uz-Cyrl-UZ"/>
              </w:rPr>
              <w:t xml:space="preserve">Durée : </w:t>
            </w:r>
            <w:r w:rsidRPr="003651D1">
              <w:rPr>
                <w:rFonts w:ascii="Arial" w:hAnsi="Arial" w:cs="Arial"/>
                <w:bCs/>
                <w:i/>
                <w:iCs/>
                <w:sz w:val="22"/>
                <w:szCs w:val="22"/>
                <w:lang w:val="uz-Cyrl-UZ"/>
              </w:rPr>
              <w:t>45 minutes</w:t>
            </w:r>
          </w:p>
          <w:p w14:paraId="2CEEEEB1" w14:textId="77777777" w:rsidR="00224F2E" w:rsidRDefault="00224F2E" w:rsidP="00224F2E">
            <w:pPr>
              <w:tabs>
                <w:tab w:val="left" w:pos="1540"/>
              </w:tabs>
              <w:rPr>
                <w:rFonts w:ascii="Arial" w:hAnsi="Arial" w:cs="Arial"/>
                <w:sz w:val="22"/>
                <w:szCs w:val="22"/>
                <w:lang w:val="uz-Cyrl-UZ"/>
              </w:rPr>
            </w:pPr>
          </w:p>
        </w:tc>
        <w:tc>
          <w:tcPr>
            <w:tcW w:w="11179" w:type="dxa"/>
          </w:tcPr>
          <w:p w14:paraId="6C149F50" w14:textId="77777777" w:rsidR="00224F2E" w:rsidRPr="00224F2E" w:rsidRDefault="00224F2E" w:rsidP="00224F2E">
            <w:pPr>
              <w:tabs>
                <w:tab w:val="left" w:pos="1540"/>
              </w:tabs>
              <w:rPr>
                <w:rFonts w:ascii="Arial" w:hAnsi="Arial" w:cs="Arial"/>
                <w:sz w:val="22"/>
                <w:szCs w:val="22"/>
                <w:lang w:val="uz-Cyrl-UZ"/>
              </w:rPr>
            </w:pPr>
            <w:r w:rsidRPr="00224F2E">
              <w:rPr>
                <w:rFonts w:ascii="Arial" w:hAnsi="Arial" w:cs="Arial"/>
                <w:b/>
                <w:bCs/>
                <w:i/>
                <w:iCs/>
                <w:sz w:val="22"/>
                <w:szCs w:val="22"/>
                <w:lang w:val="uz-Cyrl-UZ"/>
              </w:rPr>
              <w:t>Matériel :</w:t>
            </w:r>
          </w:p>
          <w:p w14:paraId="6E30A823" w14:textId="1BB21B56" w:rsidR="00224F2E" w:rsidRPr="00224F2E" w:rsidRDefault="00224F2E" w:rsidP="00224F2E">
            <w:pPr>
              <w:tabs>
                <w:tab w:val="left" w:pos="1540"/>
              </w:tabs>
              <w:rPr>
                <w:rFonts w:ascii="Arial" w:hAnsi="Arial" w:cs="Arial"/>
                <w:sz w:val="22"/>
                <w:szCs w:val="22"/>
                <w:lang w:val="uz-Cyrl-UZ"/>
              </w:rPr>
            </w:pPr>
            <w:r w:rsidRPr="00224F2E">
              <w:rPr>
                <w:rFonts w:ascii="Arial" w:hAnsi="Arial" w:cs="Arial"/>
                <w:i/>
                <w:iCs/>
                <w:sz w:val="22"/>
                <w:szCs w:val="22"/>
                <w:lang w:val="uz-Cyrl-UZ"/>
              </w:rPr>
              <w:t xml:space="preserve">- </w:t>
            </w:r>
            <w:r w:rsidR="00BF17CC">
              <w:rPr>
                <w:rFonts w:ascii="Arial" w:hAnsi="Arial" w:cs="Arial"/>
                <w:i/>
                <w:iCs/>
                <w:sz w:val="22"/>
                <w:szCs w:val="22"/>
                <w:lang w:val="uz-Cyrl-UZ"/>
              </w:rPr>
              <w:t>Maillots</w:t>
            </w:r>
            <w:r w:rsidRPr="00224F2E">
              <w:rPr>
                <w:rFonts w:ascii="Arial" w:hAnsi="Arial" w:cs="Arial"/>
                <w:i/>
                <w:iCs/>
                <w:sz w:val="22"/>
                <w:szCs w:val="22"/>
                <w:lang w:val="uz-Cyrl-UZ"/>
              </w:rPr>
              <w:t xml:space="preserve"> de couleurs différentes (si possible autant de couleurs différentes que d'équipes)</w:t>
            </w:r>
          </w:p>
          <w:p w14:paraId="6A3B656A" w14:textId="6B7E9F4F" w:rsidR="00224F2E" w:rsidRDefault="00224F2E" w:rsidP="00224F2E">
            <w:pPr>
              <w:tabs>
                <w:tab w:val="left" w:pos="1540"/>
              </w:tabs>
              <w:rPr>
                <w:rFonts w:ascii="Arial" w:hAnsi="Arial" w:cs="Arial"/>
                <w:i/>
                <w:iCs/>
                <w:sz w:val="22"/>
                <w:szCs w:val="22"/>
                <w:lang w:val="uz-Cyrl-UZ"/>
              </w:rPr>
            </w:pPr>
            <w:r w:rsidRPr="00224F2E">
              <w:rPr>
                <w:rFonts w:ascii="Arial" w:hAnsi="Arial" w:cs="Arial"/>
                <w:i/>
                <w:iCs/>
                <w:sz w:val="22"/>
                <w:szCs w:val="22"/>
                <w:lang w:val="uz-Cyrl-UZ"/>
              </w:rPr>
              <w:t xml:space="preserve">- </w:t>
            </w:r>
            <w:r w:rsidR="00BF17CC">
              <w:rPr>
                <w:rFonts w:ascii="Arial" w:hAnsi="Arial" w:cs="Arial"/>
                <w:i/>
                <w:iCs/>
                <w:sz w:val="22"/>
                <w:szCs w:val="22"/>
                <w:lang w:val="uz-Cyrl-UZ"/>
              </w:rPr>
              <w:t>B</w:t>
            </w:r>
            <w:r w:rsidRPr="00224F2E">
              <w:rPr>
                <w:rFonts w:ascii="Arial" w:hAnsi="Arial" w:cs="Arial"/>
                <w:i/>
                <w:iCs/>
                <w:sz w:val="22"/>
                <w:szCs w:val="22"/>
                <w:lang w:val="uz-Cyrl-UZ"/>
              </w:rPr>
              <w:t>ouchons (si possible de mêmes couleurs que les maillots)</w:t>
            </w:r>
            <w:r w:rsidR="0023499C">
              <w:rPr>
                <w:rFonts w:ascii="Arial" w:hAnsi="Arial" w:cs="Arial"/>
                <w:sz w:val="22"/>
                <w:szCs w:val="22"/>
                <w:lang w:val="uz-Cyrl-UZ"/>
              </w:rPr>
              <w:t xml:space="preserve">, </w:t>
            </w:r>
            <w:r w:rsidR="0023499C">
              <w:rPr>
                <w:rFonts w:ascii="Arial" w:hAnsi="Arial" w:cs="Arial"/>
                <w:i/>
                <w:iCs/>
                <w:sz w:val="22"/>
                <w:szCs w:val="22"/>
                <w:lang w:val="uz-Cyrl-UZ"/>
              </w:rPr>
              <w:t>b</w:t>
            </w:r>
            <w:r w:rsidR="00BF17CC">
              <w:rPr>
                <w:rFonts w:ascii="Arial" w:hAnsi="Arial" w:cs="Arial"/>
                <w:i/>
                <w:iCs/>
                <w:sz w:val="22"/>
                <w:szCs w:val="22"/>
                <w:lang w:val="uz-Cyrl-UZ"/>
              </w:rPr>
              <w:t>oîtes</w:t>
            </w:r>
            <w:r w:rsidRPr="00224F2E">
              <w:rPr>
                <w:rFonts w:ascii="Arial" w:hAnsi="Arial" w:cs="Arial"/>
                <w:i/>
                <w:iCs/>
                <w:sz w:val="22"/>
                <w:szCs w:val="22"/>
                <w:lang w:val="uz-Cyrl-UZ"/>
              </w:rPr>
              <w:t>, ou cerceaux(si possible de mêmes couleurs que les maillots ou chasubles)</w:t>
            </w:r>
          </w:p>
          <w:p w14:paraId="73B28C7D" w14:textId="23C47BBE" w:rsidR="0023499C" w:rsidRPr="00224F2E" w:rsidRDefault="0023499C" w:rsidP="00224F2E">
            <w:pPr>
              <w:tabs>
                <w:tab w:val="left" w:pos="1540"/>
              </w:tabs>
              <w:rPr>
                <w:rFonts w:ascii="Arial" w:hAnsi="Arial" w:cs="Arial"/>
                <w:sz w:val="22"/>
                <w:szCs w:val="22"/>
                <w:lang w:val="uz-Cyrl-UZ"/>
              </w:rPr>
            </w:pPr>
            <w:r>
              <w:rPr>
                <w:rFonts w:ascii="Arial" w:hAnsi="Arial" w:cs="Arial"/>
                <w:i/>
                <w:iCs/>
                <w:sz w:val="22"/>
                <w:szCs w:val="22"/>
                <w:lang w:val="uz-Cyrl-UZ"/>
              </w:rPr>
              <w:t>- Chrono, sifflet, décamètre</w:t>
            </w:r>
          </w:p>
          <w:p w14:paraId="379A3362" w14:textId="127C0758" w:rsidR="00224F2E" w:rsidRDefault="00224F2E" w:rsidP="00BF17CC">
            <w:pPr>
              <w:tabs>
                <w:tab w:val="left" w:pos="1540"/>
              </w:tabs>
              <w:rPr>
                <w:rFonts w:ascii="Arial" w:hAnsi="Arial" w:cs="Arial"/>
                <w:sz w:val="22"/>
                <w:szCs w:val="22"/>
                <w:lang w:val="uz-Cyrl-UZ"/>
              </w:rPr>
            </w:pPr>
            <w:r w:rsidRPr="00224F2E">
              <w:rPr>
                <w:rFonts w:ascii="Arial" w:hAnsi="Arial" w:cs="Arial"/>
                <w:i/>
                <w:iCs/>
                <w:sz w:val="22"/>
                <w:szCs w:val="22"/>
                <w:lang w:val="uz-Cyrl-UZ"/>
              </w:rPr>
              <w:t xml:space="preserve">Les conditions présentées ci dessus sont des conditions matérielles </w:t>
            </w:r>
            <w:r w:rsidRPr="00224F2E">
              <w:rPr>
                <w:rFonts w:ascii="Arial" w:hAnsi="Arial" w:cs="Arial"/>
                <w:b/>
                <w:bCs/>
                <w:i/>
                <w:iCs/>
                <w:sz w:val="22"/>
                <w:szCs w:val="22"/>
                <w:lang w:val="uz-Cyrl-UZ"/>
              </w:rPr>
              <w:t>idéales.</w:t>
            </w:r>
            <w:r w:rsidRPr="00224F2E">
              <w:rPr>
                <w:rFonts w:ascii="Arial" w:hAnsi="Arial" w:cs="Arial"/>
                <w:i/>
                <w:iCs/>
                <w:sz w:val="22"/>
                <w:szCs w:val="22"/>
                <w:lang w:val="uz-Cyrl-UZ"/>
              </w:rPr>
              <w:t xml:space="preserve"> La situation reste possible à gérer si vous avez des bouchons ou des petits objets qui sont tous de la même couleur </w:t>
            </w:r>
          </w:p>
        </w:tc>
      </w:tr>
      <w:tr w:rsidR="00224F2E" w14:paraId="59AA5A6D" w14:textId="77777777" w:rsidTr="00224F2E">
        <w:tc>
          <w:tcPr>
            <w:tcW w:w="15540" w:type="dxa"/>
            <w:gridSpan w:val="2"/>
          </w:tcPr>
          <w:p w14:paraId="046D30E4" w14:textId="7BC49382" w:rsidR="006A7580" w:rsidRPr="006A7580" w:rsidRDefault="006A7580" w:rsidP="006A7580">
            <w:pPr>
              <w:tabs>
                <w:tab w:val="left" w:pos="1540"/>
              </w:tabs>
              <w:rPr>
                <w:rFonts w:ascii="Arial" w:hAnsi="Arial" w:cs="Arial"/>
                <w:sz w:val="22"/>
                <w:szCs w:val="22"/>
                <w:lang w:val="uz-Cyrl-UZ"/>
              </w:rPr>
            </w:pPr>
            <w:r w:rsidRPr="003651D1">
              <w:rPr>
                <w:rFonts w:ascii="Arial" w:hAnsi="Arial" w:cs="Arial"/>
                <w:b/>
                <w:bCs/>
                <w:sz w:val="22"/>
                <w:szCs w:val="22"/>
                <w:u w:val="single"/>
                <w:lang w:val="uz-Cyrl-UZ"/>
              </w:rPr>
              <w:t>Présentation de l'objectif de la séance aux élèves</w:t>
            </w:r>
            <w:r w:rsidRPr="006A7580">
              <w:rPr>
                <w:rFonts w:ascii="Arial" w:hAnsi="Arial" w:cs="Arial"/>
                <w:b/>
                <w:bCs/>
                <w:sz w:val="22"/>
                <w:szCs w:val="22"/>
                <w:lang w:val="uz-Cyrl-UZ"/>
              </w:rPr>
              <w:t xml:space="preserve"> (sit</w:t>
            </w:r>
            <w:r w:rsidR="003651D1">
              <w:rPr>
                <w:rFonts w:ascii="Arial" w:hAnsi="Arial" w:cs="Arial"/>
                <w:b/>
                <w:bCs/>
                <w:sz w:val="22"/>
                <w:szCs w:val="22"/>
                <w:lang w:val="uz-Cyrl-UZ"/>
              </w:rPr>
              <w:t>u</w:t>
            </w:r>
            <w:r w:rsidRPr="006A7580">
              <w:rPr>
                <w:rFonts w:ascii="Arial" w:hAnsi="Arial" w:cs="Arial"/>
                <w:b/>
                <w:bCs/>
                <w:sz w:val="22"/>
                <w:szCs w:val="22"/>
                <w:lang w:val="uz-Cyrl-UZ"/>
              </w:rPr>
              <w:t xml:space="preserve">ation problème) : </w:t>
            </w:r>
          </w:p>
          <w:p w14:paraId="6BF93BA5" w14:textId="77777777" w:rsidR="006A7580" w:rsidRPr="006A7580" w:rsidRDefault="006A7580" w:rsidP="006A7580">
            <w:pPr>
              <w:tabs>
                <w:tab w:val="left" w:pos="1540"/>
              </w:tabs>
              <w:rPr>
                <w:rFonts w:ascii="Arial" w:hAnsi="Arial" w:cs="Arial"/>
                <w:sz w:val="22"/>
                <w:szCs w:val="22"/>
                <w:lang w:val="uz-Cyrl-UZ"/>
              </w:rPr>
            </w:pPr>
            <w:r w:rsidRPr="006A7580">
              <w:rPr>
                <w:rFonts w:ascii="Arial" w:hAnsi="Arial" w:cs="Arial"/>
                <w:sz w:val="22"/>
                <w:szCs w:val="22"/>
                <w:lang w:val="uz-Cyrl-UZ"/>
              </w:rPr>
              <w:t>Après 4 séances consacrées à la stabilisation d'une allure d'aisance, seul ou en équipe, nous allons voir comment vous allez gérer une course de 4 minutes durant laquelle vous tenterez de parcourir la plus grande distance possible. Ce sera aussi l'occasion pour vous de vivre la course à bouchons dans une formule proche de celle du jour de la rencontre avec le collège.</w:t>
            </w:r>
          </w:p>
          <w:p w14:paraId="53721836" w14:textId="77777777" w:rsidR="006A7580" w:rsidRPr="006A7580" w:rsidRDefault="006A7580" w:rsidP="006A7580">
            <w:pPr>
              <w:tabs>
                <w:tab w:val="left" w:pos="1540"/>
              </w:tabs>
              <w:rPr>
                <w:rFonts w:ascii="Arial" w:hAnsi="Arial" w:cs="Arial"/>
                <w:sz w:val="22"/>
                <w:szCs w:val="22"/>
                <w:lang w:val="uz-Cyrl-UZ"/>
              </w:rPr>
            </w:pPr>
          </w:p>
          <w:p w14:paraId="5B179F6A" w14:textId="3D2F6D78" w:rsidR="006A7580" w:rsidRPr="006A7580" w:rsidRDefault="006A7580" w:rsidP="006A7580">
            <w:pPr>
              <w:tabs>
                <w:tab w:val="left" w:pos="1540"/>
              </w:tabs>
              <w:rPr>
                <w:rFonts w:ascii="Arial" w:hAnsi="Arial" w:cs="Arial"/>
                <w:sz w:val="22"/>
                <w:szCs w:val="22"/>
                <w:lang w:val="uz-Cyrl-UZ"/>
              </w:rPr>
            </w:pPr>
            <w:r w:rsidRPr="003651D1">
              <w:rPr>
                <w:rFonts w:ascii="Arial" w:hAnsi="Arial" w:cs="Arial"/>
                <w:b/>
                <w:bCs/>
                <w:sz w:val="22"/>
                <w:szCs w:val="22"/>
                <w:u w:val="single"/>
                <w:lang w:val="uz-Cyrl-UZ"/>
              </w:rPr>
              <w:t>Présentation générale du dispositif</w:t>
            </w:r>
            <w:r w:rsidRPr="006A7580">
              <w:rPr>
                <w:rFonts w:ascii="Arial" w:hAnsi="Arial" w:cs="Arial"/>
                <w:b/>
                <w:bCs/>
                <w:sz w:val="22"/>
                <w:szCs w:val="22"/>
                <w:lang w:val="uz-Cyrl-UZ"/>
              </w:rPr>
              <w:t xml:space="preserve"> "course à bouchons" par 4</w:t>
            </w:r>
            <w:r w:rsidR="00BF17CC">
              <w:rPr>
                <w:rFonts w:ascii="Arial" w:hAnsi="Arial" w:cs="Arial"/>
                <w:b/>
                <w:bCs/>
                <w:sz w:val="22"/>
                <w:szCs w:val="22"/>
                <w:lang w:val="uz-Cyrl-UZ"/>
              </w:rPr>
              <w:t xml:space="preserve"> </w:t>
            </w:r>
            <w:r w:rsidRPr="006A7580">
              <w:rPr>
                <w:rFonts w:ascii="Arial" w:hAnsi="Arial" w:cs="Arial"/>
                <w:b/>
                <w:bCs/>
                <w:sz w:val="22"/>
                <w:szCs w:val="22"/>
                <w:lang w:val="uz-Cyrl-UZ"/>
              </w:rPr>
              <w:t xml:space="preserve">: </w:t>
            </w:r>
          </w:p>
          <w:p w14:paraId="344B9082" w14:textId="77777777" w:rsidR="006A7580" w:rsidRPr="006A7580" w:rsidRDefault="006A7580" w:rsidP="006A7580">
            <w:pPr>
              <w:tabs>
                <w:tab w:val="left" w:pos="1540"/>
              </w:tabs>
              <w:rPr>
                <w:rFonts w:ascii="Arial" w:hAnsi="Arial" w:cs="Arial"/>
                <w:sz w:val="22"/>
                <w:szCs w:val="22"/>
                <w:lang w:val="uz-Cyrl-UZ"/>
              </w:rPr>
            </w:pPr>
            <w:r w:rsidRPr="006A7580">
              <w:rPr>
                <w:rFonts w:ascii="Arial" w:hAnsi="Arial" w:cs="Arial"/>
                <w:sz w:val="22"/>
                <w:szCs w:val="22"/>
                <w:lang w:val="uz-Cyrl-UZ"/>
              </w:rPr>
              <w:t>- Des équipes équilibrées de 4 élèves seront constituées en fonction des vitesses d‘aisance. Dans chaque équipe il y aura donc des élèves de vitesse d‘aisance élevée et d‘autres d‘allures moins élevées.</w:t>
            </w:r>
          </w:p>
          <w:p w14:paraId="51F38D63" w14:textId="77777777" w:rsidR="006A7580" w:rsidRPr="006A7580" w:rsidRDefault="006A7580" w:rsidP="006A7580">
            <w:pPr>
              <w:tabs>
                <w:tab w:val="left" w:pos="1540"/>
              </w:tabs>
              <w:rPr>
                <w:rFonts w:ascii="Arial" w:hAnsi="Arial" w:cs="Arial"/>
                <w:sz w:val="22"/>
                <w:szCs w:val="22"/>
                <w:lang w:val="uz-Cyrl-UZ"/>
              </w:rPr>
            </w:pPr>
            <w:r w:rsidRPr="006A7580">
              <w:rPr>
                <w:rFonts w:ascii="Arial" w:hAnsi="Arial" w:cs="Arial"/>
                <w:sz w:val="22"/>
                <w:szCs w:val="22"/>
                <w:lang w:val="uz-Cyrl-UZ"/>
              </w:rPr>
              <w:t>- Vous allez devoir courir durant 4 minutes autour d'un terrain de 100 m de périmètre (un carré de 25 m de côté).</w:t>
            </w:r>
          </w:p>
          <w:p w14:paraId="0783F7B8" w14:textId="2A7668AB" w:rsidR="006A7580" w:rsidRPr="006A7580" w:rsidRDefault="006A7580" w:rsidP="006A7580">
            <w:pPr>
              <w:tabs>
                <w:tab w:val="left" w:pos="1540"/>
              </w:tabs>
              <w:rPr>
                <w:rFonts w:ascii="Arial" w:hAnsi="Arial" w:cs="Arial"/>
                <w:sz w:val="22"/>
                <w:szCs w:val="22"/>
                <w:lang w:val="uz-Cyrl-UZ"/>
              </w:rPr>
            </w:pPr>
            <w:r w:rsidRPr="006A7580">
              <w:rPr>
                <w:rFonts w:ascii="Arial" w:hAnsi="Arial" w:cs="Arial"/>
                <w:sz w:val="22"/>
                <w:szCs w:val="22"/>
                <w:lang w:val="uz-Cyrl-UZ"/>
              </w:rPr>
              <w:t>- A chaque tour effectué, vous pourrez déposer un bouchon dans la boîte d'arrivée de votre équipe, et en reprendre un a</w:t>
            </w:r>
            <w:r w:rsidR="00BF17CC">
              <w:rPr>
                <w:rFonts w:ascii="Arial" w:hAnsi="Arial" w:cs="Arial"/>
                <w:sz w:val="22"/>
                <w:szCs w:val="22"/>
                <w:lang w:val="uz-Cyrl-UZ"/>
              </w:rPr>
              <w:t>utre dans votre boîte de départ</w:t>
            </w:r>
            <w:r w:rsidRPr="006A7580">
              <w:rPr>
                <w:rFonts w:ascii="Arial" w:hAnsi="Arial" w:cs="Arial"/>
                <w:sz w:val="22"/>
                <w:szCs w:val="22"/>
                <w:lang w:val="uz-Cyrl-UZ"/>
              </w:rPr>
              <w:t xml:space="preserve"> (le nombre de bouchons recueillis par chaque équipe permettra de mesurer la distance parcourue au total par l'équipe).</w:t>
            </w:r>
          </w:p>
          <w:p w14:paraId="6CC2FEC5" w14:textId="77777777" w:rsidR="006A7580" w:rsidRPr="006A7580" w:rsidRDefault="006A7580" w:rsidP="006A7580">
            <w:pPr>
              <w:tabs>
                <w:tab w:val="left" w:pos="1540"/>
              </w:tabs>
              <w:rPr>
                <w:rFonts w:ascii="Arial" w:hAnsi="Arial" w:cs="Arial"/>
                <w:sz w:val="22"/>
                <w:szCs w:val="22"/>
                <w:lang w:val="uz-Cyrl-UZ"/>
              </w:rPr>
            </w:pPr>
            <w:r w:rsidRPr="006A7580">
              <w:rPr>
                <w:rFonts w:ascii="Arial" w:hAnsi="Arial" w:cs="Arial"/>
                <w:sz w:val="22"/>
                <w:szCs w:val="22"/>
                <w:lang w:val="uz-Cyrl-UZ"/>
              </w:rPr>
              <w:t>- On n'est pas obligé de courir ensemble. Chacun dans l'équipe gère sa course de 4 minutes.</w:t>
            </w:r>
          </w:p>
          <w:p w14:paraId="0FB4BCDC" w14:textId="77777777" w:rsidR="006A7580" w:rsidRPr="003651D1" w:rsidRDefault="006A7580" w:rsidP="006A7580">
            <w:pPr>
              <w:tabs>
                <w:tab w:val="left" w:pos="1540"/>
              </w:tabs>
              <w:rPr>
                <w:rFonts w:ascii="Arial" w:hAnsi="Arial" w:cs="Arial"/>
                <w:sz w:val="22"/>
                <w:szCs w:val="22"/>
                <w:u w:val="single"/>
                <w:lang w:val="uz-Cyrl-UZ"/>
              </w:rPr>
            </w:pPr>
          </w:p>
          <w:p w14:paraId="23BE0FFA" w14:textId="00C1CD34" w:rsidR="006A7580" w:rsidRPr="006A7580" w:rsidRDefault="006A7580" w:rsidP="006A7580">
            <w:pPr>
              <w:tabs>
                <w:tab w:val="left" w:pos="1540"/>
              </w:tabs>
              <w:rPr>
                <w:rFonts w:ascii="Arial" w:hAnsi="Arial" w:cs="Arial"/>
                <w:sz w:val="22"/>
                <w:szCs w:val="22"/>
                <w:lang w:val="uz-Cyrl-UZ"/>
              </w:rPr>
            </w:pPr>
            <w:r w:rsidRPr="003651D1">
              <w:rPr>
                <w:rFonts w:ascii="Arial" w:hAnsi="Arial" w:cs="Arial"/>
                <w:b/>
                <w:bCs/>
                <w:sz w:val="22"/>
                <w:szCs w:val="22"/>
                <w:u w:val="single"/>
                <w:lang w:val="uz-Cyrl-UZ"/>
              </w:rPr>
              <w:t xml:space="preserve">Quelques </w:t>
            </w:r>
            <w:r w:rsidR="003651D1" w:rsidRPr="003651D1">
              <w:rPr>
                <w:rFonts w:ascii="Arial" w:hAnsi="Arial" w:cs="Arial"/>
                <w:b/>
                <w:bCs/>
                <w:sz w:val="22"/>
                <w:szCs w:val="22"/>
                <w:u w:val="single"/>
                <w:lang w:val="uz-Cyrl-UZ"/>
              </w:rPr>
              <w:t>explications</w:t>
            </w:r>
            <w:r w:rsidRPr="003651D1">
              <w:rPr>
                <w:rFonts w:ascii="Arial" w:hAnsi="Arial" w:cs="Arial"/>
                <w:b/>
                <w:bCs/>
                <w:sz w:val="22"/>
                <w:szCs w:val="22"/>
                <w:u w:val="single"/>
                <w:lang w:val="uz-Cyrl-UZ"/>
              </w:rPr>
              <w:t xml:space="preserve"> pour </w:t>
            </w:r>
            <w:r w:rsidR="003651D1" w:rsidRPr="003651D1">
              <w:rPr>
                <w:rFonts w:ascii="Arial" w:hAnsi="Arial" w:cs="Arial"/>
                <w:b/>
                <w:bCs/>
                <w:sz w:val="22"/>
                <w:szCs w:val="22"/>
                <w:u w:val="single"/>
                <w:lang w:val="uz-Cyrl-UZ"/>
              </w:rPr>
              <w:t>établir</w:t>
            </w:r>
            <w:r w:rsidRPr="003651D1">
              <w:rPr>
                <w:rFonts w:ascii="Arial" w:hAnsi="Arial" w:cs="Arial"/>
                <w:b/>
                <w:bCs/>
                <w:sz w:val="22"/>
                <w:szCs w:val="22"/>
                <w:u w:val="single"/>
                <w:lang w:val="uz-Cyrl-UZ"/>
              </w:rPr>
              <w:t xml:space="preserve"> les consignes</w:t>
            </w:r>
            <w:r w:rsidRPr="006A7580">
              <w:rPr>
                <w:rFonts w:ascii="Arial" w:hAnsi="Arial" w:cs="Arial"/>
                <w:b/>
                <w:bCs/>
                <w:sz w:val="22"/>
                <w:szCs w:val="22"/>
                <w:lang w:val="uz-Cyrl-UZ"/>
              </w:rPr>
              <w:t xml:space="preserve"> :</w:t>
            </w:r>
          </w:p>
          <w:p w14:paraId="4D77AB4F" w14:textId="77777777" w:rsidR="006A7580" w:rsidRPr="006A7580" w:rsidRDefault="006A7580" w:rsidP="006A7580">
            <w:pPr>
              <w:tabs>
                <w:tab w:val="left" w:pos="1540"/>
              </w:tabs>
              <w:rPr>
                <w:rFonts w:ascii="Arial" w:hAnsi="Arial" w:cs="Arial"/>
                <w:sz w:val="22"/>
                <w:szCs w:val="22"/>
                <w:lang w:val="de-DE"/>
              </w:rPr>
            </w:pPr>
            <w:r w:rsidRPr="006A7580">
              <w:rPr>
                <w:rFonts w:ascii="Arial" w:hAnsi="Arial" w:cs="Arial"/>
                <w:sz w:val="22"/>
                <w:szCs w:val="22"/>
                <w:lang w:val="de-DE"/>
              </w:rPr>
              <w:t>- Chaque coureur porte un maillot (une couleur par équipe).</w:t>
            </w:r>
          </w:p>
          <w:p w14:paraId="02F3C61A" w14:textId="77777777" w:rsidR="006A7580" w:rsidRPr="006A7580" w:rsidRDefault="006A7580" w:rsidP="006A7580">
            <w:pPr>
              <w:tabs>
                <w:tab w:val="left" w:pos="1540"/>
              </w:tabs>
              <w:rPr>
                <w:rFonts w:ascii="Arial" w:hAnsi="Arial" w:cs="Arial"/>
                <w:sz w:val="22"/>
                <w:szCs w:val="22"/>
                <w:lang w:val="de-DE"/>
              </w:rPr>
            </w:pPr>
            <w:r w:rsidRPr="006A7580">
              <w:rPr>
                <w:rFonts w:ascii="Arial" w:hAnsi="Arial" w:cs="Arial"/>
                <w:sz w:val="22"/>
                <w:szCs w:val="22"/>
                <w:lang w:val="de-DE"/>
              </w:rPr>
              <w:t>- Chaque équipe dispose d‘une boîte de départ et d‘une boîte d‘arrivée (ou cerceau). Voir plan ci dessous.</w:t>
            </w:r>
          </w:p>
          <w:p w14:paraId="5D038319" w14:textId="77777777" w:rsidR="006A7580" w:rsidRPr="006A7580" w:rsidRDefault="006A7580" w:rsidP="006A7580">
            <w:pPr>
              <w:tabs>
                <w:tab w:val="left" w:pos="1540"/>
              </w:tabs>
              <w:rPr>
                <w:rFonts w:ascii="Arial" w:hAnsi="Arial" w:cs="Arial"/>
                <w:sz w:val="22"/>
                <w:szCs w:val="22"/>
                <w:lang w:val="de-DE"/>
              </w:rPr>
            </w:pPr>
            <w:r w:rsidRPr="006A7580">
              <w:rPr>
                <w:rFonts w:ascii="Arial" w:hAnsi="Arial" w:cs="Arial"/>
                <w:sz w:val="22"/>
                <w:szCs w:val="22"/>
                <w:lang w:val="de-DE"/>
              </w:rPr>
              <w:t>- Au signal de départ, chaque coureur prend un bouchon dans sa boîte de départ, parcourt un tour du terrain et le dépose dans sa boîte d‘arrivée. Quelques mètres plus loin, il reprend un bouchon dans sa boîte de départ, etc …</w:t>
            </w:r>
          </w:p>
          <w:p w14:paraId="6AC94400" w14:textId="1BED350D" w:rsidR="006A7580" w:rsidRPr="006A7580" w:rsidRDefault="006A7580" w:rsidP="006A7580">
            <w:pPr>
              <w:tabs>
                <w:tab w:val="left" w:pos="1540"/>
              </w:tabs>
              <w:rPr>
                <w:rFonts w:ascii="Arial" w:hAnsi="Arial" w:cs="Arial"/>
                <w:sz w:val="22"/>
                <w:szCs w:val="22"/>
                <w:lang w:val="de-DE"/>
              </w:rPr>
            </w:pPr>
            <w:r w:rsidRPr="006A7580">
              <w:rPr>
                <w:rFonts w:ascii="Arial" w:hAnsi="Arial" w:cs="Arial"/>
                <w:sz w:val="22"/>
                <w:szCs w:val="22"/>
                <w:lang w:val="de-DE"/>
              </w:rPr>
              <w:t>Après 4 minutes de cours</w:t>
            </w:r>
            <w:r w:rsidR="00BF17CC">
              <w:rPr>
                <w:rFonts w:ascii="Arial" w:hAnsi="Arial" w:cs="Arial"/>
                <w:sz w:val="22"/>
                <w:szCs w:val="22"/>
                <w:lang w:val="de-DE"/>
              </w:rPr>
              <w:t>e</w:t>
            </w:r>
            <w:r w:rsidRPr="006A7580">
              <w:rPr>
                <w:rFonts w:ascii="Arial" w:hAnsi="Arial" w:cs="Arial"/>
                <w:sz w:val="22"/>
                <w:szCs w:val="22"/>
                <w:lang w:val="de-DE"/>
              </w:rPr>
              <w:t xml:space="preserve">, on comptabilise les bouchons pour chaque équipe. </w:t>
            </w:r>
          </w:p>
          <w:p w14:paraId="4642B6C0" w14:textId="77777777" w:rsidR="006A7580" w:rsidRPr="006A7580" w:rsidRDefault="006A7580" w:rsidP="006A7580">
            <w:pPr>
              <w:tabs>
                <w:tab w:val="left" w:pos="1540"/>
              </w:tabs>
              <w:rPr>
                <w:rFonts w:ascii="Arial" w:hAnsi="Arial" w:cs="Arial"/>
                <w:sz w:val="22"/>
                <w:szCs w:val="22"/>
                <w:lang w:val="uz-Cyrl-UZ"/>
              </w:rPr>
            </w:pPr>
          </w:p>
          <w:p w14:paraId="0869BC3E" w14:textId="098B80F2" w:rsidR="006A7580" w:rsidRDefault="00584D2E" w:rsidP="006A7580">
            <w:pPr>
              <w:tabs>
                <w:tab w:val="left" w:pos="1540"/>
              </w:tabs>
              <w:rPr>
                <w:rFonts w:ascii="Arial" w:hAnsi="Arial" w:cs="Arial"/>
                <w:b/>
                <w:bCs/>
                <w:sz w:val="22"/>
                <w:szCs w:val="22"/>
                <w:lang w:val="uz-Cyrl-UZ"/>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1B397755" wp14:editId="3BBF72B3">
                      <wp:simplePos x="0" y="0"/>
                      <wp:positionH relativeFrom="column">
                        <wp:posOffset>800100</wp:posOffset>
                      </wp:positionH>
                      <wp:positionV relativeFrom="paragraph">
                        <wp:posOffset>1128395</wp:posOffset>
                      </wp:positionV>
                      <wp:extent cx="571500" cy="343535"/>
                      <wp:effectExtent l="0" t="0" r="0" b="12065"/>
                      <wp:wrapSquare wrapText="bothSides"/>
                      <wp:docPr id="17" name="Zone de texte 17"/>
                      <wp:cNvGraphicFramePr/>
                      <a:graphic xmlns:a="http://schemas.openxmlformats.org/drawingml/2006/main">
                        <a:graphicData uri="http://schemas.microsoft.com/office/word/2010/wordprocessingShape">
                          <wps:wsp>
                            <wps:cNvSpPr txBox="1"/>
                            <wps:spPr>
                              <a:xfrm>
                                <a:off x="0" y="0"/>
                                <a:ext cx="571500" cy="343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97BC0" w14:textId="2B49EE3B" w:rsidR="00D23AD8" w:rsidRPr="00584D2E" w:rsidRDefault="00D23AD8">
                                  <w:pPr>
                                    <w:rPr>
                                      <w:b/>
                                      <w:sz w:val="18"/>
                                      <w:szCs w:val="18"/>
                                    </w:rPr>
                                  </w:pPr>
                                  <w:r w:rsidRPr="00584D2E">
                                    <w:rPr>
                                      <w:b/>
                                      <w:sz w:val="18"/>
                                      <w:szCs w:val="18"/>
                                    </w:rPr>
                                    <w:t>Boîtes départ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97755" id="_x0000_t202" coordsize="21600,21600" o:spt="202" path="m,l,21600r21600,l21600,xe">
                      <v:stroke joinstyle="miter"/>
                      <v:path gradientshapeok="t" o:connecttype="rect"/>
                    </v:shapetype>
                    <v:shape id="Zone de texte 17" o:spid="_x0000_s1026" type="#_x0000_t202" style="position:absolute;margin-left:63pt;margin-top:88.85pt;width:45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" filled="f" stroked="f">
                      <v:textbox>
                        <w:txbxContent>
                          <w:p w14:paraId="02E97BC0" w14:textId="2B49EE3B" w:rsidR="00D23AD8" w:rsidRPr="00584D2E" w:rsidRDefault="00D23AD8">
                            <w:pPr>
                              <w:rPr>
                                <w:b/>
                                <w:sz w:val="18"/>
                                <w:szCs w:val="18"/>
                              </w:rPr>
                            </w:pPr>
                            <w:r w:rsidRPr="00584D2E">
                              <w:rPr>
                                <w:b/>
                                <w:sz w:val="18"/>
                                <w:szCs w:val="18"/>
                              </w:rPr>
                              <w:t>Boîtes départ</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84864" behindDoc="0" locked="0" layoutInCell="1" allowOverlap="1" wp14:anchorId="0EA88AAE" wp14:editId="47DE71C5">
                      <wp:simplePos x="0" y="0"/>
                      <wp:positionH relativeFrom="column">
                        <wp:posOffset>1257300</wp:posOffset>
                      </wp:positionH>
                      <wp:positionV relativeFrom="paragraph">
                        <wp:posOffset>1128395</wp:posOffset>
                      </wp:positionV>
                      <wp:extent cx="571500" cy="343535"/>
                      <wp:effectExtent l="0" t="0" r="0" b="12065"/>
                      <wp:wrapSquare wrapText="bothSides"/>
                      <wp:docPr id="18" name="Zone de texte 18"/>
                      <wp:cNvGraphicFramePr/>
                      <a:graphic xmlns:a="http://schemas.openxmlformats.org/drawingml/2006/main">
                        <a:graphicData uri="http://schemas.microsoft.com/office/word/2010/wordprocessingShape">
                          <wps:wsp>
                            <wps:cNvSpPr txBox="1"/>
                            <wps:spPr>
                              <a:xfrm>
                                <a:off x="0" y="0"/>
                                <a:ext cx="571500" cy="343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4DABC9" w14:textId="6CD9041D" w:rsidR="00D23AD8" w:rsidRPr="00584D2E" w:rsidRDefault="00D23AD8" w:rsidP="00584D2E">
                                  <w:pPr>
                                    <w:rPr>
                                      <w:b/>
                                      <w:sz w:val="18"/>
                                      <w:szCs w:val="18"/>
                                    </w:rPr>
                                  </w:pPr>
                                  <w:r w:rsidRPr="00584D2E">
                                    <w:rPr>
                                      <w:b/>
                                      <w:sz w:val="18"/>
                                      <w:szCs w:val="18"/>
                                    </w:rPr>
                                    <w:t xml:space="preserve">Boîtes </w:t>
                                  </w:r>
                                  <w:r>
                                    <w:rPr>
                                      <w:b/>
                                      <w:sz w:val="18"/>
                                      <w:szCs w:val="18"/>
                                    </w:rPr>
                                    <w:t>arrivée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8AAE" id="Zone de texte 18" o:spid="_x0000_s1027" type="#_x0000_t202" style="position:absolute;margin-left:99pt;margin-top:88.85pt;width:45pt;height:2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" filled="f" stroked="f">
                      <v:textbox>
                        <w:txbxContent>
                          <w:p w14:paraId="494DABC9" w14:textId="6CD9041D" w:rsidR="00D23AD8" w:rsidRPr="00584D2E" w:rsidRDefault="00D23AD8" w:rsidP="00584D2E">
                            <w:pPr>
                              <w:rPr>
                                <w:b/>
                                <w:sz w:val="18"/>
                                <w:szCs w:val="18"/>
                              </w:rPr>
                            </w:pPr>
                            <w:r w:rsidRPr="00584D2E">
                              <w:rPr>
                                <w:b/>
                                <w:sz w:val="18"/>
                                <w:szCs w:val="18"/>
                              </w:rPr>
                              <w:t xml:space="preserve">Boîtes </w:t>
                            </w:r>
                            <w:r>
                              <w:rPr>
                                <w:b/>
                                <w:sz w:val="18"/>
                                <w:szCs w:val="18"/>
                              </w:rPr>
                              <w:t>arrivée</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77696" behindDoc="0" locked="0" layoutInCell="1" allowOverlap="1" wp14:anchorId="709E91F3" wp14:editId="7A677BAB">
                      <wp:simplePos x="0" y="0"/>
                      <wp:positionH relativeFrom="column">
                        <wp:posOffset>914400</wp:posOffset>
                      </wp:positionH>
                      <wp:positionV relativeFrom="paragraph">
                        <wp:posOffset>1471295</wp:posOffset>
                      </wp:positionV>
                      <wp:extent cx="114300" cy="113665"/>
                      <wp:effectExtent l="50800" t="25400" r="88900" b="89535"/>
                      <wp:wrapThrough wrapText="bothSides">
                        <wp:wrapPolygon edited="0">
                          <wp:start x="-9600" y="-4827"/>
                          <wp:lineTo x="-9600" y="24134"/>
                          <wp:lineTo x="-4800" y="33788"/>
                          <wp:lineTo x="28800" y="33788"/>
                          <wp:lineTo x="33600" y="4827"/>
                          <wp:lineTo x="33600" y="-4827"/>
                          <wp:lineTo x="-9600" y="-4827"/>
                        </wp:wrapPolygon>
                      </wp:wrapThrough>
                      <wp:docPr id="14" name="Ellipse 14"/>
                      <wp:cNvGraphicFramePr/>
                      <a:graphic xmlns:a="http://schemas.openxmlformats.org/drawingml/2006/main">
                        <a:graphicData uri="http://schemas.microsoft.com/office/word/2010/wordprocessingShape">
                          <wps:wsp>
                            <wps:cNvSpPr/>
                            <wps:spPr>
                              <a:xfrm>
                                <a:off x="0" y="0"/>
                                <a:ext cx="114300" cy="113665"/>
                              </a:xfrm>
                              <a:prstGeom prst="ellipse">
                                <a:avLst/>
                              </a:prstGeom>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Ellipse 14" o:spid="_x0000_s1026" style="position:absolute;margin-left:1in;margin-top:115.85pt;width:9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" fillcolor="#4f81bd [3204]" strokecolor="yellow">
                      <v:fill color2="#a7bfde [1620]" rotate="t" type="gradient">
                        <o:fill v:ext="view" type="gradientUnscaled"/>
                      </v:fill>
                      <v:shadow on="t" opacity="22937f" mv:blur="40000f" origin=",.5" offset="0,23000emu"/>
                      <w10:wrap type="through"/>
                    </v:oval>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4EEDA3AB" wp14:editId="50875851">
                      <wp:simplePos x="0" y="0"/>
                      <wp:positionH relativeFrom="column">
                        <wp:posOffset>1143000</wp:posOffset>
                      </wp:positionH>
                      <wp:positionV relativeFrom="paragraph">
                        <wp:posOffset>1471295</wp:posOffset>
                      </wp:positionV>
                      <wp:extent cx="114300" cy="113665"/>
                      <wp:effectExtent l="50800" t="25400" r="88900" b="89535"/>
                      <wp:wrapThrough wrapText="bothSides">
                        <wp:wrapPolygon edited="0">
                          <wp:start x="-9600" y="-4827"/>
                          <wp:lineTo x="-9600" y="24134"/>
                          <wp:lineTo x="-4800" y="33788"/>
                          <wp:lineTo x="28800" y="33788"/>
                          <wp:lineTo x="33600" y="4827"/>
                          <wp:lineTo x="33600" y="-4827"/>
                          <wp:lineTo x="-9600" y="-4827"/>
                        </wp:wrapPolygon>
                      </wp:wrapThrough>
                      <wp:docPr id="15" name="Ellipse 15"/>
                      <wp:cNvGraphicFramePr/>
                      <a:graphic xmlns:a="http://schemas.openxmlformats.org/drawingml/2006/main">
                        <a:graphicData uri="http://schemas.microsoft.com/office/word/2010/wordprocessingShape">
                          <wps:wsp>
                            <wps:cNvSpPr/>
                            <wps:spPr>
                              <a:xfrm>
                                <a:off x="0" y="0"/>
                                <a:ext cx="114300" cy="113665"/>
                              </a:xfrm>
                              <a:prstGeom prst="ellipse">
                                <a:avLst/>
                              </a:prstGeom>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Ellipse 15" o:spid="_x0000_s1026" style="position:absolute;margin-left:90pt;margin-top:115.85pt;width:9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" fillcolor="#4f81bd [3204]" strokecolor="red">
                      <v:fill color2="#a7bfde [1620]" rotate="t" type="gradient">
                        <o:fill v:ext="view" type="gradientUnscaled"/>
                      </v:fill>
                      <v:shadow on="t" opacity="22937f" mv:blur="40000f" origin=",.5" offset="0,23000emu"/>
                      <w10:wrap type="through"/>
                    </v:oval>
                  </w:pict>
                </mc:Fallback>
              </mc:AlternateContent>
            </w:r>
            <w:r>
              <w:rPr>
                <w:rFonts w:ascii="Arial" w:hAnsi="Arial" w:cs="Arial"/>
                <w:noProof/>
                <w:sz w:val="22"/>
                <w:szCs w:val="22"/>
              </w:rPr>
              <mc:AlternateContent>
                <mc:Choice Requires="wps">
                  <w:drawing>
                    <wp:anchor distT="0" distB="0" distL="114300" distR="114300" simplePos="0" relativeHeight="251681792" behindDoc="0" locked="0" layoutInCell="1" allowOverlap="1" wp14:anchorId="37805D35" wp14:editId="73540C44">
                      <wp:simplePos x="0" y="0"/>
                      <wp:positionH relativeFrom="column">
                        <wp:posOffset>1371600</wp:posOffset>
                      </wp:positionH>
                      <wp:positionV relativeFrom="paragraph">
                        <wp:posOffset>1471295</wp:posOffset>
                      </wp:positionV>
                      <wp:extent cx="114300" cy="113665"/>
                      <wp:effectExtent l="50800" t="25400" r="88900" b="89535"/>
                      <wp:wrapThrough wrapText="bothSides">
                        <wp:wrapPolygon edited="0">
                          <wp:start x="-9600" y="-4827"/>
                          <wp:lineTo x="-9600" y="24134"/>
                          <wp:lineTo x="-4800" y="33788"/>
                          <wp:lineTo x="28800" y="33788"/>
                          <wp:lineTo x="33600" y="4827"/>
                          <wp:lineTo x="33600" y="-4827"/>
                          <wp:lineTo x="-9600" y="-4827"/>
                        </wp:wrapPolygon>
                      </wp:wrapThrough>
                      <wp:docPr id="16" name="Ellipse 16"/>
                      <wp:cNvGraphicFramePr/>
                      <a:graphic xmlns:a="http://schemas.openxmlformats.org/drawingml/2006/main">
                        <a:graphicData uri="http://schemas.microsoft.com/office/word/2010/wordprocessingShape">
                          <wps:wsp>
                            <wps:cNvSpPr/>
                            <wps:spPr>
                              <a:xfrm>
                                <a:off x="0" y="0"/>
                                <a:ext cx="114300" cy="113665"/>
                              </a:xfrm>
                              <a:prstGeom prst="ellipse">
                                <a:avLst/>
                              </a:prstGeom>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Ellipse 16" o:spid="_x0000_s1026" style="position:absolute;margin-left:108pt;margin-top:115.85pt;width:9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" fillcolor="#4f81bd [3204]" strokecolor="yellow">
                      <v:fill color2="#a7bfde [1620]" rotate="t" type="gradient">
                        <o:fill v:ext="view" type="gradientUnscaled"/>
                      </v:fill>
                      <v:shadow on="t" opacity="22937f" mv:blur="40000f" origin=",.5" offset="0,23000emu"/>
                      <w10:wrap type="through"/>
                    </v:oval>
                  </w:pict>
                </mc:Fallback>
              </mc:AlternateContent>
            </w:r>
            <w:r>
              <w:rPr>
                <w:rFonts w:ascii="Arial" w:hAnsi="Arial" w:cs="Arial"/>
                <w:noProof/>
                <w:sz w:val="22"/>
                <w:szCs w:val="22"/>
              </w:rPr>
              <mc:AlternateContent>
                <mc:Choice Requires="wps">
                  <w:drawing>
                    <wp:anchor distT="0" distB="0" distL="114300" distR="114300" simplePos="0" relativeHeight="251675648" behindDoc="0" locked="0" layoutInCell="1" allowOverlap="1" wp14:anchorId="2C734050" wp14:editId="48CBE119">
                      <wp:simplePos x="0" y="0"/>
                      <wp:positionH relativeFrom="column">
                        <wp:posOffset>1600200</wp:posOffset>
                      </wp:positionH>
                      <wp:positionV relativeFrom="paragraph">
                        <wp:posOffset>1471295</wp:posOffset>
                      </wp:positionV>
                      <wp:extent cx="114300" cy="113665"/>
                      <wp:effectExtent l="50800" t="25400" r="88900" b="89535"/>
                      <wp:wrapThrough wrapText="bothSides">
                        <wp:wrapPolygon edited="0">
                          <wp:start x="-9600" y="-4827"/>
                          <wp:lineTo x="-9600" y="24134"/>
                          <wp:lineTo x="-4800" y="33788"/>
                          <wp:lineTo x="28800" y="33788"/>
                          <wp:lineTo x="33600" y="4827"/>
                          <wp:lineTo x="33600" y="-4827"/>
                          <wp:lineTo x="-9600" y="-4827"/>
                        </wp:wrapPolygon>
                      </wp:wrapThrough>
                      <wp:docPr id="13" name="Ellipse 13"/>
                      <wp:cNvGraphicFramePr/>
                      <a:graphic xmlns:a="http://schemas.openxmlformats.org/drawingml/2006/main">
                        <a:graphicData uri="http://schemas.microsoft.com/office/word/2010/wordprocessingShape">
                          <wps:wsp>
                            <wps:cNvSpPr/>
                            <wps:spPr>
                              <a:xfrm>
                                <a:off x="0" y="0"/>
                                <a:ext cx="114300" cy="113665"/>
                              </a:xfrm>
                              <a:prstGeom prst="ellipse">
                                <a:avLst/>
                              </a:prstGeom>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Ellipse 13" o:spid="_x0000_s1026" style="position:absolute;margin-left:126pt;margin-top:1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" fillcolor="#4f81bd [3204]" strokecolor="red">
                      <v:fill color2="#a7bfde [1620]" rotate="t" type="gradient">
                        <o:fill v:ext="view" type="gradientUnscaled"/>
                      </v:fill>
                      <v:shadow on="t" opacity="22937f" mv:blur="40000f" origin=",.5" offset="0,23000emu"/>
                      <w10:wrap type="through"/>
                    </v:oval>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53874628" wp14:editId="3C3921AB">
                      <wp:simplePos x="0" y="0"/>
                      <wp:positionH relativeFrom="column">
                        <wp:posOffset>571500</wp:posOffset>
                      </wp:positionH>
                      <wp:positionV relativeFrom="paragraph">
                        <wp:posOffset>1699895</wp:posOffset>
                      </wp:positionV>
                      <wp:extent cx="342900" cy="1270"/>
                      <wp:effectExtent l="76200" t="101600" r="0" b="176530"/>
                      <wp:wrapNone/>
                      <wp:docPr id="8" name="Connecteur droit avec flèche 8"/>
                      <wp:cNvGraphicFramePr/>
                      <a:graphic xmlns:a="http://schemas.openxmlformats.org/drawingml/2006/main">
                        <a:graphicData uri="http://schemas.microsoft.com/office/word/2010/wordprocessingShape">
                          <wps:wsp>
                            <wps:cNvCnPr/>
                            <wps:spPr>
                              <a:xfrm flipH="1" flipV="1">
                                <a:off x="0" y="0"/>
                                <a:ext cx="342900" cy="12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Connecteur droit avec flèche 8" o:spid="_x0000_s1026" type="#_x0000_t32" style="position:absolute;margin-left:45pt;margin-top:133.85pt;width:27pt;height:.1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" strokecolor="#4f81bd [3204]" strokeweight="2pt">
                      <v:stroke endarrow="open"/>
                      <v:shadow on="t" opacity="24903f" mv:blur="40000f" origin=",.5" offset="0,20000emu"/>
                    </v:shape>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14:anchorId="4F069A6B" wp14:editId="6B44780F">
                      <wp:simplePos x="0" y="0"/>
                      <wp:positionH relativeFrom="column">
                        <wp:posOffset>1257300</wp:posOffset>
                      </wp:positionH>
                      <wp:positionV relativeFrom="paragraph">
                        <wp:posOffset>1699895</wp:posOffset>
                      </wp:positionV>
                      <wp:extent cx="342900" cy="0"/>
                      <wp:effectExtent l="76200" t="101600" r="0" b="177800"/>
                      <wp:wrapNone/>
                      <wp:docPr id="7" name="Connecteur droit avec flèche 7"/>
                      <wp:cNvGraphicFramePr/>
                      <a:graphic xmlns:a="http://schemas.openxmlformats.org/drawingml/2006/main">
                        <a:graphicData uri="http://schemas.microsoft.com/office/word/2010/wordprocessingShape">
                          <wps:wsp>
                            <wps:cNvCnPr/>
                            <wps:spPr>
                              <a:xfrm flipH="1" flipV="1">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onnecteur droit avec flèche 7" o:spid="_x0000_s1026" type="#_x0000_t32" style="position:absolute;margin-left:99pt;margin-top:133.85pt;width:27pt;height:0;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" strokecolor="#4f81bd [3204]" strokeweight="2pt">
                      <v:stroke endarrow="open"/>
                      <v:shadow on="t" opacity="24903f" mv:blur="40000f" origin=",.5" offset="0,20000emu"/>
                    </v:shape>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1" allowOverlap="1" wp14:anchorId="63CFFF37" wp14:editId="227BF090">
                      <wp:simplePos x="0" y="0"/>
                      <wp:positionH relativeFrom="column">
                        <wp:posOffset>1828800</wp:posOffset>
                      </wp:positionH>
                      <wp:positionV relativeFrom="paragraph">
                        <wp:posOffset>1128395</wp:posOffset>
                      </wp:positionV>
                      <wp:extent cx="0" cy="343535"/>
                      <wp:effectExtent l="127000" t="25400" r="76200" b="113665"/>
                      <wp:wrapNone/>
                      <wp:docPr id="10" name="Connecteur droit avec flèche 10"/>
                      <wp:cNvGraphicFramePr/>
                      <a:graphic xmlns:a="http://schemas.openxmlformats.org/drawingml/2006/main">
                        <a:graphicData uri="http://schemas.microsoft.com/office/word/2010/wordprocessingShape">
                          <wps:wsp>
                            <wps:cNvCnPr/>
                            <wps:spPr>
                              <a:xfrm>
                                <a:off x="0" y="0"/>
                                <a:ext cx="0" cy="343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onnecteur droit avec flèche 10" o:spid="_x0000_s1026" type="#_x0000_t32" style="position:absolute;margin-left:2in;margin-top:88.85pt;width:0;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" strokecolor="#4f81bd [3204]" strokeweight="2pt">
                      <v:stroke endarrow="open"/>
                      <v:shadow on="t" opacity="24903f" mv:blur="40000f" origin=",.5" offset="0,20000emu"/>
                    </v:shape>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1" allowOverlap="1" wp14:anchorId="2858FD4A" wp14:editId="0B4703C2">
                      <wp:simplePos x="0" y="0"/>
                      <wp:positionH relativeFrom="column">
                        <wp:posOffset>1828800</wp:posOffset>
                      </wp:positionH>
                      <wp:positionV relativeFrom="paragraph">
                        <wp:posOffset>556895</wp:posOffset>
                      </wp:positionV>
                      <wp:extent cx="0" cy="343535"/>
                      <wp:effectExtent l="127000" t="25400" r="76200" b="113665"/>
                      <wp:wrapNone/>
                      <wp:docPr id="9" name="Connecteur droit avec flèche 9"/>
                      <wp:cNvGraphicFramePr/>
                      <a:graphic xmlns:a="http://schemas.openxmlformats.org/drawingml/2006/main">
                        <a:graphicData uri="http://schemas.microsoft.com/office/word/2010/wordprocessingShape">
                          <wps:wsp>
                            <wps:cNvCnPr/>
                            <wps:spPr>
                              <a:xfrm>
                                <a:off x="0" y="0"/>
                                <a:ext cx="0" cy="343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onnecteur droit avec flèche 9" o:spid="_x0000_s1026" type="#_x0000_t32" style="position:absolute;margin-left:2in;margin-top:43.85pt;width:0;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" strokecolor="#4f81bd [3204]" strokeweight="2pt">
                      <v:stroke endarrow="open"/>
                      <v:shadow on="t" opacity="24903f" mv:blur="40000f" origin=",.5" offset="0,20000emu"/>
                    </v:shape>
                  </w:pict>
                </mc:Fallback>
              </mc:AlternateContent>
            </w:r>
            <w:r>
              <w:rPr>
                <w:rFonts w:ascii="Arial" w:hAnsi="Arial" w:cs="Arial"/>
                <w:noProof/>
                <w:sz w:val="22"/>
                <w:szCs w:val="22"/>
              </w:rPr>
              <mc:AlternateContent>
                <mc:Choice Requires="wps">
                  <w:drawing>
                    <wp:anchor distT="0" distB="0" distL="114300" distR="114300" simplePos="0" relativeHeight="251672576" behindDoc="0" locked="0" layoutInCell="1" allowOverlap="1" wp14:anchorId="462C502F" wp14:editId="046863AB">
                      <wp:simplePos x="0" y="0"/>
                      <wp:positionH relativeFrom="column">
                        <wp:posOffset>228600</wp:posOffset>
                      </wp:positionH>
                      <wp:positionV relativeFrom="paragraph">
                        <wp:posOffset>556895</wp:posOffset>
                      </wp:positionV>
                      <wp:extent cx="0" cy="343535"/>
                      <wp:effectExtent l="127000" t="50800" r="76200" b="88265"/>
                      <wp:wrapNone/>
                      <wp:docPr id="11" name="Connecteur droit avec flèche 11"/>
                      <wp:cNvGraphicFramePr/>
                      <a:graphic xmlns:a="http://schemas.openxmlformats.org/drawingml/2006/main">
                        <a:graphicData uri="http://schemas.microsoft.com/office/word/2010/wordprocessingShape">
                          <wps:wsp>
                            <wps:cNvCnPr/>
                            <wps:spPr>
                              <a:xfrm flipV="1">
                                <a:off x="0" y="0"/>
                                <a:ext cx="0" cy="343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onnecteur droit avec flèche 11" o:spid="_x0000_s1026" type="#_x0000_t32" style="position:absolute;margin-left:18pt;margin-top:43.85pt;width:0;height:27.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" strokecolor="#4f81bd [3204]" strokeweight="2pt">
                      <v:stroke endarrow="open"/>
                      <v:shadow on="t" opacity="24903f" mv:blur="40000f" origin=",.5" offset="0,20000emu"/>
                    </v:shape>
                  </w:pict>
                </mc:Fallback>
              </mc:AlternateContent>
            </w:r>
            <w:r>
              <w:rPr>
                <w:rFonts w:ascii="Arial" w:hAnsi="Arial" w:cs="Arial"/>
                <w:noProof/>
                <w:sz w:val="22"/>
                <w:szCs w:val="22"/>
              </w:rPr>
              <mc:AlternateContent>
                <mc:Choice Requires="wps">
                  <w:drawing>
                    <wp:anchor distT="0" distB="0" distL="114300" distR="114300" simplePos="0" relativeHeight="251674624" behindDoc="0" locked="0" layoutInCell="1" allowOverlap="1" wp14:anchorId="491DE9AC" wp14:editId="060DB050">
                      <wp:simplePos x="0" y="0"/>
                      <wp:positionH relativeFrom="column">
                        <wp:posOffset>228600</wp:posOffset>
                      </wp:positionH>
                      <wp:positionV relativeFrom="paragraph">
                        <wp:posOffset>1128395</wp:posOffset>
                      </wp:positionV>
                      <wp:extent cx="0" cy="343535"/>
                      <wp:effectExtent l="127000" t="50800" r="76200" b="88265"/>
                      <wp:wrapNone/>
                      <wp:docPr id="12" name="Connecteur droit avec flèche 12"/>
                      <wp:cNvGraphicFramePr/>
                      <a:graphic xmlns:a="http://schemas.openxmlformats.org/drawingml/2006/main">
                        <a:graphicData uri="http://schemas.microsoft.com/office/word/2010/wordprocessingShape">
                          <wps:wsp>
                            <wps:cNvCnPr/>
                            <wps:spPr>
                              <a:xfrm flipV="1">
                                <a:off x="0" y="0"/>
                                <a:ext cx="0" cy="343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onnecteur droit avec flèche 12" o:spid="_x0000_s1026" type="#_x0000_t32" style="position:absolute;margin-left:18pt;margin-top:88.85pt;width:0;height:27.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" strokecolor="#4f81bd [3204]" strokeweight="2pt">
                      <v:stroke endarrow="open"/>
                      <v:shadow on="t" opacity="24903f" mv:blur="40000f" origin=",.5" offset="0,20000emu"/>
                    </v:shape>
                  </w:pict>
                </mc:Fallback>
              </mc:AlternateContent>
            </w:r>
            <w:r w:rsidR="00090D05">
              <w:rPr>
                <w:rFonts w:ascii="Arial" w:hAnsi="Arial" w:cs="Arial"/>
                <w:noProof/>
                <w:sz w:val="22"/>
                <w:szCs w:val="22"/>
              </w:rPr>
              <mc:AlternateContent>
                <mc:Choice Requires="wps">
                  <w:drawing>
                    <wp:anchor distT="0" distB="0" distL="114300" distR="114300" simplePos="0" relativeHeight="251662336" behindDoc="0" locked="0" layoutInCell="1" allowOverlap="1" wp14:anchorId="7A5BE5B7" wp14:editId="31B2FAEC">
                      <wp:simplePos x="0" y="0"/>
                      <wp:positionH relativeFrom="column">
                        <wp:posOffset>1143000</wp:posOffset>
                      </wp:positionH>
                      <wp:positionV relativeFrom="paragraph">
                        <wp:posOffset>328295</wp:posOffset>
                      </wp:positionV>
                      <wp:extent cx="342900" cy="0"/>
                      <wp:effectExtent l="0" t="101600" r="38100" b="177800"/>
                      <wp:wrapNone/>
                      <wp:docPr id="6" name="Connecteur droit avec flèche 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onnecteur droit avec flèche 6" o:spid="_x0000_s1026" type="#_x0000_t32" style="position:absolute;margin-left:90pt;margin-top:25.85pt;width: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" strokecolor="#4f81bd [3204]" strokeweight="2pt">
                      <v:stroke endarrow="open"/>
                      <v:shadow on="t" opacity="24903f" mv:blur="40000f" origin=",.5" offset="0,20000emu"/>
                    </v:shape>
                  </w:pict>
                </mc:Fallback>
              </mc:AlternateContent>
            </w:r>
            <w:r w:rsidR="00090D05">
              <w:rPr>
                <w:rFonts w:ascii="Arial" w:hAnsi="Arial" w:cs="Arial"/>
                <w:noProof/>
                <w:sz w:val="22"/>
                <w:szCs w:val="22"/>
              </w:rPr>
              <mc:AlternateContent>
                <mc:Choice Requires="wps">
                  <w:drawing>
                    <wp:anchor distT="0" distB="0" distL="114300" distR="114300" simplePos="0" relativeHeight="251660288" behindDoc="0" locked="0" layoutInCell="1" allowOverlap="1" wp14:anchorId="492F63A0" wp14:editId="20B4D5BB">
                      <wp:simplePos x="0" y="0"/>
                      <wp:positionH relativeFrom="column">
                        <wp:posOffset>457200</wp:posOffset>
                      </wp:positionH>
                      <wp:positionV relativeFrom="paragraph">
                        <wp:posOffset>328295</wp:posOffset>
                      </wp:positionV>
                      <wp:extent cx="342900" cy="0"/>
                      <wp:effectExtent l="0" t="101600" r="38100" b="177800"/>
                      <wp:wrapNone/>
                      <wp:docPr id="5" name="Connecteur droit avec flèche 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onnecteur droit avec flèche 5" o:spid="_x0000_s1026" type="#_x0000_t32" style="position:absolute;margin-left:36pt;margin-top:25.85pt;width:2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" strokecolor="#4f81bd [3204]" strokeweight="2pt">
                      <v:stroke endarrow="open"/>
                      <v:shadow on="t" opacity="24903f" mv:blur="40000f" origin=",.5" offset="0,20000emu"/>
                    </v:shape>
                  </w:pict>
                </mc:Fallback>
              </mc:AlternateContent>
            </w:r>
            <w:r w:rsidR="006A7580" w:rsidRPr="003651D1">
              <w:rPr>
                <w:rFonts w:ascii="Arial" w:hAnsi="Arial" w:cs="Arial"/>
                <w:b/>
                <w:bCs/>
                <w:sz w:val="22"/>
                <w:szCs w:val="22"/>
                <w:u w:val="single"/>
                <w:lang w:val="uz-Cyrl-UZ"/>
              </w:rPr>
              <w:t>Exemple de disposition matérielle pour deux équipes</w:t>
            </w:r>
            <w:r w:rsidR="006A7580" w:rsidRPr="006A7580">
              <w:rPr>
                <w:rFonts w:ascii="Arial" w:hAnsi="Arial" w:cs="Arial"/>
                <w:b/>
                <w:bCs/>
                <w:sz w:val="22"/>
                <w:szCs w:val="22"/>
                <w:lang w:val="uz-Cyrl-UZ"/>
              </w:rPr>
              <w:t xml:space="preserve"> :</w:t>
            </w:r>
          </w:p>
          <w:p w14:paraId="54D1E792" w14:textId="4F17B255" w:rsidR="006A7580" w:rsidRDefault="00584D2E" w:rsidP="006A7580">
            <w:pPr>
              <w:tabs>
                <w:tab w:val="left" w:pos="1540"/>
              </w:tabs>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46B8A63" wp14:editId="4BF6644F">
                      <wp:simplePos x="0" y="0"/>
                      <wp:positionH relativeFrom="column">
                        <wp:posOffset>114300</wp:posOffset>
                      </wp:positionH>
                      <wp:positionV relativeFrom="paragraph">
                        <wp:posOffset>53340</wp:posOffset>
                      </wp:positionV>
                      <wp:extent cx="1828800" cy="1607185"/>
                      <wp:effectExtent l="0" t="0" r="25400" b="18415"/>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6071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A20532" w14:textId="77777777" w:rsidR="00D23AD8" w:rsidRDefault="00D2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B8A63" id="Zone de texte 4" o:spid="_x0000_s1028" type="#_x0000_t202" style="position:absolute;margin-left:9pt;margin-top:4.2pt;width:2in;height:1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" filled="f" strokecolor="black [3213]">
                      <v:textbox>
                        <w:txbxContent>
                          <w:p w14:paraId="45A20532" w14:textId="77777777" w:rsidR="00D23AD8" w:rsidRDefault="00D23AD8"/>
                        </w:txbxContent>
                      </v:textbox>
                      <w10:wrap type="square"/>
                    </v:shape>
                  </w:pict>
                </mc:Fallback>
              </mc:AlternateContent>
            </w:r>
          </w:p>
          <w:p w14:paraId="02D91CC0" w14:textId="77777777" w:rsidR="00BF17CC" w:rsidRDefault="00BF17CC" w:rsidP="006A7580">
            <w:pPr>
              <w:tabs>
                <w:tab w:val="left" w:pos="1540"/>
              </w:tabs>
              <w:rPr>
                <w:rFonts w:ascii="Arial" w:hAnsi="Arial" w:cs="Arial"/>
                <w:noProof/>
                <w:sz w:val="22"/>
                <w:szCs w:val="22"/>
              </w:rPr>
            </w:pPr>
          </w:p>
          <w:p w14:paraId="5E309531" w14:textId="77777777" w:rsidR="00BF17CC" w:rsidRDefault="00BF17CC" w:rsidP="006A7580">
            <w:pPr>
              <w:tabs>
                <w:tab w:val="left" w:pos="1540"/>
              </w:tabs>
              <w:rPr>
                <w:rFonts w:ascii="Arial" w:hAnsi="Arial" w:cs="Arial"/>
                <w:sz w:val="22"/>
                <w:szCs w:val="22"/>
                <w:lang w:val="uz-Cyrl-UZ"/>
              </w:rPr>
            </w:pPr>
          </w:p>
          <w:p w14:paraId="599C46A7" w14:textId="77777777" w:rsidR="00BF17CC" w:rsidRDefault="00BF17CC" w:rsidP="006A7580">
            <w:pPr>
              <w:tabs>
                <w:tab w:val="left" w:pos="1540"/>
              </w:tabs>
              <w:rPr>
                <w:rFonts w:ascii="Arial" w:hAnsi="Arial" w:cs="Arial"/>
                <w:sz w:val="22"/>
                <w:szCs w:val="22"/>
                <w:lang w:val="uz-Cyrl-UZ"/>
              </w:rPr>
            </w:pPr>
          </w:p>
          <w:p w14:paraId="5B4F4909" w14:textId="31E605B1" w:rsidR="00BF17CC" w:rsidRDefault="0023499C" w:rsidP="006A7580">
            <w:pPr>
              <w:tabs>
                <w:tab w:val="left" w:pos="1540"/>
              </w:tabs>
              <w:rPr>
                <w:rFonts w:ascii="Arial" w:hAnsi="Arial" w:cs="Arial"/>
                <w:sz w:val="22"/>
                <w:szCs w:val="22"/>
                <w:lang w:val="uz-Cyrl-UZ"/>
              </w:rPr>
            </w:pPr>
            <w:r>
              <w:rPr>
                <w:rFonts w:ascii="Arial" w:hAnsi="Arial" w:cs="Arial"/>
                <w:sz w:val="22"/>
                <w:szCs w:val="22"/>
                <w:lang w:val="uz-Cyrl-UZ"/>
              </w:rPr>
              <w:t>Carré de 25 mètres</w:t>
            </w:r>
          </w:p>
          <w:p w14:paraId="0BB1CC58" w14:textId="77777777" w:rsidR="00BF17CC" w:rsidRDefault="00BF17CC" w:rsidP="006A7580">
            <w:pPr>
              <w:tabs>
                <w:tab w:val="left" w:pos="1540"/>
              </w:tabs>
              <w:rPr>
                <w:rFonts w:ascii="Arial" w:hAnsi="Arial" w:cs="Arial"/>
                <w:sz w:val="22"/>
                <w:szCs w:val="22"/>
                <w:lang w:val="uz-Cyrl-UZ"/>
              </w:rPr>
            </w:pPr>
          </w:p>
          <w:p w14:paraId="3EF8F8ED" w14:textId="77777777" w:rsidR="00BF17CC" w:rsidRDefault="00BF17CC" w:rsidP="006A7580">
            <w:pPr>
              <w:tabs>
                <w:tab w:val="left" w:pos="1540"/>
              </w:tabs>
              <w:rPr>
                <w:rFonts w:ascii="Arial" w:hAnsi="Arial" w:cs="Arial"/>
                <w:sz w:val="22"/>
                <w:szCs w:val="22"/>
                <w:lang w:val="uz-Cyrl-UZ"/>
              </w:rPr>
            </w:pPr>
          </w:p>
          <w:p w14:paraId="70727556" w14:textId="77777777" w:rsidR="00BF17CC" w:rsidRDefault="00BF17CC" w:rsidP="006A7580">
            <w:pPr>
              <w:tabs>
                <w:tab w:val="left" w:pos="1540"/>
              </w:tabs>
              <w:rPr>
                <w:rFonts w:ascii="Arial" w:hAnsi="Arial" w:cs="Arial"/>
                <w:sz w:val="22"/>
                <w:szCs w:val="22"/>
                <w:lang w:val="uz-Cyrl-UZ"/>
              </w:rPr>
            </w:pPr>
          </w:p>
          <w:p w14:paraId="720C4AE4" w14:textId="77777777" w:rsidR="00BF17CC" w:rsidRDefault="00BF17CC" w:rsidP="006A7580">
            <w:pPr>
              <w:tabs>
                <w:tab w:val="left" w:pos="1540"/>
              </w:tabs>
              <w:rPr>
                <w:rFonts w:ascii="Arial" w:hAnsi="Arial" w:cs="Arial"/>
                <w:sz w:val="22"/>
                <w:szCs w:val="22"/>
                <w:lang w:val="uz-Cyrl-UZ"/>
              </w:rPr>
            </w:pPr>
          </w:p>
          <w:p w14:paraId="5CA20756" w14:textId="77777777" w:rsidR="00BF17CC" w:rsidRDefault="00BF17CC" w:rsidP="006A7580">
            <w:pPr>
              <w:tabs>
                <w:tab w:val="left" w:pos="1540"/>
              </w:tabs>
              <w:rPr>
                <w:rFonts w:ascii="Arial" w:hAnsi="Arial" w:cs="Arial"/>
                <w:sz w:val="22"/>
                <w:szCs w:val="22"/>
                <w:lang w:val="uz-Cyrl-UZ"/>
              </w:rPr>
            </w:pPr>
          </w:p>
          <w:p w14:paraId="4F00477B" w14:textId="77777777" w:rsidR="00BF17CC" w:rsidRDefault="00BF17CC" w:rsidP="006A7580">
            <w:pPr>
              <w:tabs>
                <w:tab w:val="left" w:pos="1540"/>
              </w:tabs>
              <w:rPr>
                <w:rFonts w:ascii="Arial" w:hAnsi="Arial" w:cs="Arial"/>
                <w:sz w:val="22"/>
                <w:szCs w:val="22"/>
                <w:lang w:val="uz-Cyrl-UZ"/>
              </w:rPr>
            </w:pPr>
          </w:p>
          <w:p w14:paraId="466CF3BB"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b/>
                <w:bCs/>
                <w:sz w:val="22"/>
                <w:szCs w:val="22"/>
                <w:lang w:val="uz-Cyrl-UZ"/>
              </w:rPr>
              <w:t>Bilan et commentaires après la première course :</w:t>
            </w:r>
          </w:p>
          <w:p w14:paraId="5CCF305D" w14:textId="372201E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Comparaiso</w:t>
            </w:r>
            <w:r w:rsidR="00BF17CC">
              <w:rPr>
                <w:rFonts w:ascii="Arial" w:hAnsi="Arial" w:cs="Arial"/>
                <w:sz w:val="22"/>
                <w:szCs w:val="22"/>
                <w:lang w:val="uz-Cyrl-UZ"/>
              </w:rPr>
              <w:t xml:space="preserve">n des scores et éventuellement </w:t>
            </w:r>
            <w:r w:rsidRPr="00986C4F">
              <w:rPr>
                <w:rFonts w:ascii="Arial" w:hAnsi="Arial" w:cs="Arial"/>
                <w:sz w:val="22"/>
                <w:szCs w:val="22"/>
                <w:lang w:val="uz-Cyrl-UZ"/>
              </w:rPr>
              <w:t>classement des équipes.</w:t>
            </w:r>
          </w:p>
          <w:p w14:paraId="137F3B0D" w14:textId="79368F96"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Les élèves sont invités à s'exprimer sur leur "fonctionnement"</w:t>
            </w:r>
            <w:r w:rsidR="00BF17CC">
              <w:rPr>
                <w:rFonts w:ascii="Arial" w:hAnsi="Arial" w:cs="Arial"/>
                <w:sz w:val="22"/>
                <w:szCs w:val="22"/>
                <w:lang w:val="uz-Cyrl-UZ"/>
              </w:rPr>
              <w:t xml:space="preserve"> durant la course (ont-ils géré</w:t>
            </w:r>
            <w:r w:rsidRPr="00986C4F">
              <w:rPr>
                <w:rFonts w:ascii="Arial" w:hAnsi="Arial" w:cs="Arial"/>
                <w:sz w:val="22"/>
                <w:szCs w:val="22"/>
                <w:lang w:val="uz-Cyrl-UZ"/>
              </w:rPr>
              <w:t xml:space="preserve"> la course en courant à allure régulière ou ont-ils couru parfois vite, parfois moins vite, voire avec des temps de marche pour récupérer ?).</w:t>
            </w:r>
          </w:p>
          <w:p w14:paraId="13091E58"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Quelle sera la stratégie de chacun pour la deuxième course de 4 minutes qui va suivre ?</w:t>
            </w:r>
          </w:p>
          <w:p w14:paraId="5FDDC76B" w14:textId="77777777" w:rsidR="00986C4F" w:rsidRPr="00986C4F" w:rsidRDefault="00986C4F" w:rsidP="00986C4F">
            <w:pPr>
              <w:tabs>
                <w:tab w:val="left" w:pos="1540"/>
              </w:tabs>
              <w:rPr>
                <w:rFonts w:ascii="Arial" w:hAnsi="Arial" w:cs="Arial"/>
                <w:sz w:val="22"/>
                <w:szCs w:val="22"/>
                <w:lang w:val="uz-Cyrl-UZ"/>
              </w:rPr>
            </w:pPr>
          </w:p>
          <w:p w14:paraId="5A384F94" w14:textId="72A558FA" w:rsidR="00986C4F" w:rsidRPr="00986C4F" w:rsidRDefault="00BF17CC" w:rsidP="00986C4F">
            <w:pPr>
              <w:tabs>
                <w:tab w:val="left" w:pos="1540"/>
              </w:tabs>
              <w:rPr>
                <w:rFonts w:ascii="Arial" w:hAnsi="Arial" w:cs="Arial"/>
                <w:sz w:val="22"/>
                <w:szCs w:val="22"/>
                <w:lang w:val="uz-Cyrl-UZ"/>
              </w:rPr>
            </w:pPr>
            <w:r w:rsidRPr="00BF17CC">
              <w:rPr>
                <w:rFonts w:ascii="Arial" w:hAnsi="Arial" w:cs="Arial"/>
                <w:b/>
                <w:bCs/>
                <w:sz w:val="22"/>
                <w:szCs w:val="22"/>
                <w:lang w:val="uz-Cyrl-UZ"/>
              </w:rPr>
              <w:t>2e</w:t>
            </w:r>
            <w:r w:rsidR="00986C4F" w:rsidRPr="00BF17CC">
              <w:rPr>
                <w:rFonts w:ascii="Arial" w:hAnsi="Arial" w:cs="Arial"/>
                <w:b/>
                <w:bCs/>
                <w:sz w:val="22"/>
                <w:szCs w:val="22"/>
                <w:lang w:val="uz-Cyrl-UZ"/>
              </w:rPr>
              <w:t xml:space="preserve"> course</w:t>
            </w:r>
            <w:r w:rsidR="00986C4F" w:rsidRPr="00986C4F">
              <w:rPr>
                <w:rFonts w:ascii="Arial" w:hAnsi="Arial" w:cs="Arial"/>
                <w:sz w:val="22"/>
                <w:szCs w:val="22"/>
                <w:lang w:val="uz-Cyrl-UZ"/>
              </w:rPr>
              <w:t xml:space="preserve"> à bouchons de 4 minutes.</w:t>
            </w:r>
          </w:p>
          <w:p w14:paraId="3D51B656" w14:textId="77777777" w:rsidR="00986C4F" w:rsidRPr="00986C4F" w:rsidRDefault="00986C4F" w:rsidP="00986C4F">
            <w:pPr>
              <w:tabs>
                <w:tab w:val="left" w:pos="1540"/>
              </w:tabs>
              <w:rPr>
                <w:rFonts w:ascii="Arial" w:hAnsi="Arial" w:cs="Arial"/>
                <w:sz w:val="22"/>
                <w:szCs w:val="22"/>
                <w:lang w:val="uz-Cyrl-UZ"/>
              </w:rPr>
            </w:pPr>
          </w:p>
          <w:p w14:paraId="02CCC55B" w14:textId="37C5CBB4" w:rsidR="00986C4F" w:rsidRPr="00986C4F" w:rsidRDefault="00BF17CC" w:rsidP="00986C4F">
            <w:pPr>
              <w:tabs>
                <w:tab w:val="left" w:pos="1540"/>
              </w:tabs>
              <w:rPr>
                <w:rFonts w:ascii="Arial" w:hAnsi="Arial" w:cs="Arial"/>
                <w:sz w:val="22"/>
                <w:szCs w:val="22"/>
                <w:lang w:val="uz-Cyrl-UZ"/>
              </w:rPr>
            </w:pPr>
            <w:r>
              <w:rPr>
                <w:rFonts w:ascii="Arial" w:hAnsi="Arial" w:cs="Arial"/>
                <w:b/>
                <w:bCs/>
                <w:sz w:val="22"/>
                <w:szCs w:val="22"/>
                <w:lang w:val="uz-Cyrl-UZ"/>
              </w:rPr>
              <w:t>2e</w:t>
            </w:r>
            <w:r w:rsidR="00986C4F" w:rsidRPr="00986C4F">
              <w:rPr>
                <w:rFonts w:ascii="Arial" w:hAnsi="Arial" w:cs="Arial"/>
                <w:b/>
                <w:bCs/>
                <w:sz w:val="22"/>
                <w:szCs w:val="22"/>
                <w:lang w:val="uz-Cyrl-UZ"/>
              </w:rPr>
              <w:t xml:space="preserve"> bilan et commentaires après la deuxième course :</w:t>
            </w:r>
          </w:p>
          <w:p w14:paraId="04BBEBCF"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Comparaison des scores et éventuellement, classement des équipes.</w:t>
            </w:r>
          </w:p>
          <w:p w14:paraId="38521D13"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Les élèves sont ils parvenus à suivre leur stratégie exprimée ? Sinon, quels écarts ont été constatés?</w:t>
            </w:r>
          </w:p>
          <w:p w14:paraId="41322734"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Quelle sera la stratégie de chacun pour la troisième course plus longue (8 minutes) ?</w:t>
            </w:r>
          </w:p>
          <w:p w14:paraId="3C16C11F" w14:textId="77777777" w:rsidR="00986C4F" w:rsidRPr="00986C4F" w:rsidRDefault="00986C4F" w:rsidP="00986C4F">
            <w:pPr>
              <w:tabs>
                <w:tab w:val="left" w:pos="1540"/>
              </w:tabs>
              <w:rPr>
                <w:rFonts w:ascii="Arial" w:hAnsi="Arial" w:cs="Arial"/>
                <w:sz w:val="22"/>
                <w:szCs w:val="22"/>
                <w:lang w:val="uz-Cyrl-UZ"/>
              </w:rPr>
            </w:pPr>
          </w:p>
          <w:p w14:paraId="4FFB83D3" w14:textId="26F99F65" w:rsidR="00986C4F" w:rsidRPr="00986C4F" w:rsidRDefault="00BF17CC" w:rsidP="00986C4F">
            <w:pPr>
              <w:tabs>
                <w:tab w:val="left" w:pos="1540"/>
              </w:tabs>
              <w:rPr>
                <w:rFonts w:ascii="Arial" w:hAnsi="Arial" w:cs="Arial"/>
                <w:sz w:val="22"/>
                <w:szCs w:val="22"/>
                <w:lang w:val="uz-Cyrl-UZ"/>
              </w:rPr>
            </w:pPr>
            <w:r>
              <w:rPr>
                <w:rFonts w:ascii="Arial" w:hAnsi="Arial" w:cs="Arial"/>
                <w:b/>
                <w:bCs/>
                <w:sz w:val="22"/>
                <w:szCs w:val="22"/>
                <w:lang w:val="uz-Cyrl-UZ"/>
              </w:rPr>
              <w:t>3e</w:t>
            </w:r>
            <w:r w:rsidR="00986C4F" w:rsidRPr="00986C4F">
              <w:rPr>
                <w:rFonts w:ascii="Arial" w:hAnsi="Arial" w:cs="Arial"/>
                <w:b/>
                <w:bCs/>
                <w:sz w:val="22"/>
                <w:szCs w:val="22"/>
                <w:lang w:val="uz-Cyrl-UZ"/>
              </w:rPr>
              <w:t xml:space="preserve"> course</w:t>
            </w:r>
            <w:r w:rsidR="00986C4F" w:rsidRPr="00986C4F">
              <w:rPr>
                <w:rFonts w:ascii="Arial" w:hAnsi="Arial" w:cs="Arial"/>
                <w:sz w:val="22"/>
                <w:szCs w:val="22"/>
                <w:lang w:val="uz-Cyrl-UZ"/>
              </w:rPr>
              <w:t xml:space="preserve"> à bouchons de 8 minutes .</w:t>
            </w:r>
          </w:p>
          <w:p w14:paraId="7EFD0D04" w14:textId="77777777" w:rsidR="00986C4F" w:rsidRPr="00986C4F" w:rsidRDefault="00986C4F" w:rsidP="00986C4F">
            <w:pPr>
              <w:tabs>
                <w:tab w:val="left" w:pos="1540"/>
              </w:tabs>
              <w:rPr>
                <w:rFonts w:ascii="Arial" w:hAnsi="Arial" w:cs="Arial"/>
                <w:sz w:val="22"/>
                <w:szCs w:val="22"/>
                <w:lang w:val="uz-Cyrl-UZ"/>
              </w:rPr>
            </w:pPr>
          </w:p>
          <w:p w14:paraId="4CE94AB6" w14:textId="1C716B7E" w:rsidR="00986C4F" w:rsidRPr="00986C4F" w:rsidRDefault="00BF17CC" w:rsidP="00986C4F">
            <w:pPr>
              <w:tabs>
                <w:tab w:val="left" w:pos="1540"/>
              </w:tabs>
              <w:rPr>
                <w:rFonts w:ascii="Arial" w:hAnsi="Arial" w:cs="Arial"/>
                <w:sz w:val="22"/>
                <w:szCs w:val="22"/>
                <w:lang w:val="uz-Cyrl-UZ"/>
              </w:rPr>
            </w:pPr>
            <w:r>
              <w:rPr>
                <w:rFonts w:ascii="Arial" w:hAnsi="Arial" w:cs="Arial"/>
                <w:b/>
                <w:bCs/>
                <w:sz w:val="22"/>
                <w:szCs w:val="22"/>
                <w:lang w:val="uz-Cyrl-UZ"/>
              </w:rPr>
              <w:t>3e</w:t>
            </w:r>
            <w:r w:rsidR="00986C4F" w:rsidRPr="00986C4F">
              <w:rPr>
                <w:rFonts w:ascii="Arial" w:hAnsi="Arial" w:cs="Arial"/>
                <w:b/>
                <w:bCs/>
                <w:sz w:val="22"/>
                <w:szCs w:val="22"/>
                <w:lang w:val="uz-Cyrl-UZ"/>
              </w:rPr>
              <w:t xml:space="preserve"> bilan</w:t>
            </w:r>
            <w:r w:rsidR="00986C4F" w:rsidRPr="00986C4F">
              <w:rPr>
                <w:rFonts w:ascii="Arial" w:hAnsi="Arial" w:cs="Arial"/>
                <w:sz w:val="22"/>
                <w:szCs w:val="22"/>
                <w:lang w:val="uz-Cyrl-UZ"/>
              </w:rPr>
              <w:t xml:space="preserve"> :</w:t>
            </w:r>
          </w:p>
          <w:p w14:paraId="2CE4167D"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Comparaison des scores et éventuellement, classement des équipes.</w:t>
            </w:r>
          </w:p>
          <w:p w14:paraId="453F823E"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Les élèves sont invités à s'exprimer sur leur réussite dans la gestion de la course en suivant leur stratégie définie ? Quels écarts ?</w:t>
            </w:r>
          </w:p>
          <w:p w14:paraId="30744D48" w14:textId="77777777" w:rsidR="00986C4F" w:rsidRPr="00986C4F" w:rsidRDefault="00986C4F" w:rsidP="00986C4F">
            <w:pPr>
              <w:tabs>
                <w:tab w:val="left" w:pos="1540"/>
              </w:tabs>
              <w:rPr>
                <w:rFonts w:ascii="Arial" w:hAnsi="Arial" w:cs="Arial"/>
                <w:sz w:val="22"/>
                <w:szCs w:val="22"/>
                <w:lang w:val="uz-Cyrl-UZ"/>
              </w:rPr>
            </w:pPr>
            <w:r w:rsidRPr="00986C4F">
              <w:rPr>
                <w:rFonts w:ascii="Arial" w:hAnsi="Arial" w:cs="Arial"/>
                <w:sz w:val="22"/>
                <w:szCs w:val="22"/>
                <w:lang w:val="uz-Cyrl-UZ"/>
              </w:rPr>
              <w:t>- Les élèves sont invités à s'exprimer de manière plus générale sur l'évolution de leur gestion au travers des 3 courses vécues ce jour.</w:t>
            </w:r>
          </w:p>
          <w:p w14:paraId="78C584F1" w14:textId="77777777" w:rsidR="00986C4F" w:rsidRPr="003651D1" w:rsidRDefault="00986C4F" w:rsidP="00986C4F">
            <w:pPr>
              <w:tabs>
                <w:tab w:val="left" w:pos="1540"/>
              </w:tabs>
              <w:rPr>
                <w:rFonts w:ascii="Arial" w:hAnsi="Arial" w:cs="Arial"/>
                <w:sz w:val="22"/>
                <w:szCs w:val="22"/>
                <w:u w:val="single"/>
                <w:lang w:val="uz-Cyrl-UZ"/>
              </w:rPr>
            </w:pPr>
          </w:p>
          <w:p w14:paraId="4C89FDD2" w14:textId="77777777" w:rsidR="00986C4F" w:rsidRPr="003651D1" w:rsidRDefault="00986C4F" w:rsidP="00986C4F">
            <w:pPr>
              <w:tabs>
                <w:tab w:val="left" w:pos="1540"/>
              </w:tabs>
              <w:rPr>
                <w:rFonts w:ascii="Arial" w:hAnsi="Arial" w:cs="Arial"/>
                <w:i/>
                <w:sz w:val="22"/>
                <w:szCs w:val="22"/>
                <w:lang w:val="uz-Cyrl-UZ"/>
              </w:rPr>
            </w:pPr>
            <w:r w:rsidRPr="003651D1">
              <w:rPr>
                <w:rFonts w:ascii="Arial" w:hAnsi="Arial" w:cs="Arial"/>
                <w:b/>
                <w:bCs/>
                <w:i/>
                <w:sz w:val="22"/>
                <w:szCs w:val="22"/>
                <w:u w:val="single"/>
                <w:lang w:val="uz-Cyrl-UZ"/>
              </w:rPr>
              <w:t>Prolongements possibles en classe</w:t>
            </w:r>
            <w:r w:rsidRPr="003651D1">
              <w:rPr>
                <w:rFonts w:ascii="Arial" w:hAnsi="Arial" w:cs="Arial"/>
                <w:i/>
                <w:sz w:val="22"/>
                <w:szCs w:val="22"/>
                <w:lang w:val="uz-Cyrl-UZ"/>
              </w:rPr>
              <w:t xml:space="preserve"> :</w:t>
            </w:r>
          </w:p>
          <w:p w14:paraId="64DB4D42" w14:textId="71365FC3" w:rsidR="00986C4F" w:rsidRPr="003651D1" w:rsidRDefault="00986C4F" w:rsidP="00986C4F">
            <w:pPr>
              <w:tabs>
                <w:tab w:val="left" w:pos="1540"/>
              </w:tabs>
              <w:rPr>
                <w:rFonts w:ascii="Arial" w:hAnsi="Arial" w:cs="Arial"/>
                <w:i/>
                <w:sz w:val="22"/>
                <w:szCs w:val="22"/>
                <w:lang w:val="uz-Cyrl-UZ"/>
              </w:rPr>
            </w:pPr>
            <w:r w:rsidRPr="003651D1">
              <w:rPr>
                <w:rFonts w:ascii="Arial" w:hAnsi="Arial" w:cs="Arial"/>
                <w:i/>
                <w:sz w:val="22"/>
                <w:szCs w:val="22"/>
                <w:lang w:val="uz-Cyrl-UZ"/>
              </w:rPr>
              <w:t>(calculs de</w:t>
            </w:r>
            <w:r w:rsidR="00090D05">
              <w:rPr>
                <w:rFonts w:ascii="Arial" w:hAnsi="Arial" w:cs="Arial"/>
                <w:i/>
                <w:sz w:val="22"/>
                <w:szCs w:val="22"/>
                <w:lang w:val="uz-Cyrl-UZ"/>
              </w:rPr>
              <w:t xml:space="preserve"> durées, calculs de distances)</w:t>
            </w:r>
          </w:p>
          <w:p w14:paraId="4C2FD35D" w14:textId="77777777" w:rsidR="00986C4F" w:rsidRPr="003651D1" w:rsidRDefault="00986C4F" w:rsidP="00986C4F">
            <w:pPr>
              <w:tabs>
                <w:tab w:val="left" w:pos="1540"/>
              </w:tabs>
              <w:rPr>
                <w:rFonts w:ascii="Arial" w:hAnsi="Arial" w:cs="Arial"/>
                <w:i/>
                <w:sz w:val="22"/>
                <w:szCs w:val="22"/>
                <w:lang w:val="uz-Cyrl-UZ"/>
              </w:rPr>
            </w:pPr>
            <w:r w:rsidRPr="003651D1">
              <w:rPr>
                <w:rFonts w:ascii="Arial" w:hAnsi="Arial" w:cs="Arial"/>
                <w:i/>
                <w:sz w:val="22"/>
                <w:szCs w:val="22"/>
                <w:lang w:val="uz-Cyrl-UZ"/>
              </w:rPr>
              <w:t>- Avant la course, on peut faire calculer un nombre prévisible de bouchons en fonction des différentes allures connues des différents coureurs d'une équipe</w:t>
            </w:r>
          </w:p>
          <w:p w14:paraId="61CC7053" w14:textId="77777777" w:rsidR="00986C4F" w:rsidRPr="003651D1" w:rsidRDefault="00986C4F" w:rsidP="00986C4F">
            <w:pPr>
              <w:tabs>
                <w:tab w:val="left" w:pos="1540"/>
              </w:tabs>
              <w:rPr>
                <w:rFonts w:ascii="Arial" w:hAnsi="Arial" w:cs="Arial"/>
                <w:i/>
                <w:sz w:val="22"/>
                <w:szCs w:val="22"/>
                <w:lang w:val="uz-Cyrl-UZ"/>
              </w:rPr>
            </w:pPr>
            <w:r w:rsidRPr="003651D1">
              <w:rPr>
                <w:rFonts w:ascii="Arial" w:hAnsi="Arial" w:cs="Arial"/>
                <w:i/>
                <w:sz w:val="22"/>
                <w:szCs w:val="22"/>
                <w:lang w:val="uz-Cyrl-UZ"/>
              </w:rPr>
              <w:t>(exemple : Jean 6km/h, Audrey 8km/h, Pierre 9km/h, Lucie 9km /h, donc Jean devrait ramener 8 bouchons, Audrey 10 bouchons, Pierre 12 bouchons, Lucie 12 bouchons. Si cette équipe court en allure d'aisance pendant 8 minutes autour d'un terrain de 100m, elle devrait recueillir 42 bouchons).</w:t>
            </w:r>
          </w:p>
          <w:p w14:paraId="7AFDFC50" w14:textId="77777777" w:rsidR="00986C4F" w:rsidRPr="003651D1" w:rsidRDefault="00986C4F" w:rsidP="00986C4F">
            <w:pPr>
              <w:tabs>
                <w:tab w:val="left" w:pos="1540"/>
              </w:tabs>
              <w:rPr>
                <w:rFonts w:ascii="Arial" w:hAnsi="Arial" w:cs="Arial"/>
                <w:i/>
                <w:sz w:val="22"/>
                <w:szCs w:val="22"/>
                <w:lang w:val="uz-Cyrl-UZ"/>
              </w:rPr>
            </w:pPr>
            <w:r w:rsidRPr="003651D1">
              <w:rPr>
                <w:rFonts w:ascii="Arial" w:hAnsi="Arial" w:cs="Arial"/>
                <w:i/>
                <w:sz w:val="22"/>
                <w:szCs w:val="22"/>
                <w:lang w:val="uz-Cyrl-UZ"/>
              </w:rPr>
              <w:t>- Après la course, on peut faire transformer la performance de l'équipe effectuée sur 8 minutes en moyenne en km/h.</w:t>
            </w:r>
          </w:p>
          <w:p w14:paraId="1838E4B3" w14:textId="08429322" w:rsidR="00224F2E" w:rsidRPr="003651D1" w:rsidRDefault="00986C4F" w:rsidP="00224F2E">
            <w:pPr>
              <w:tabs>
                <w:tab w:val="left" w:pos="1540"/>
              </w:tabs>
              <w:rPr>
                <w:rFonts w:ascii="Arial" w:hAnsi="Arial" w:cs="Arial"/>
                <w:i/>
                <w:sz w:val="22"/>
                <w:szCs w:val="22"/>
                <w:lang w:val="uz-Cyrl-UZ"/>
              </w:rPr>
            </w:pPr>
            <w:r w:rsidRPr="003651D1">
              <w:rPr>
                <w:rFonts w:ascii="Arial" w:hAnsi="Arial" w:cs="Arial"/>
                <w:i/>
                <w:sz w:val="22"/>
                <w:szCs w:val="22"/>
                <w:lang w:val="uz-Cyrl-UZ"/>
              </w:rPr>
              <w:t>( exemple 42 bouchons pour l'équipe = 4200 m pour 4 coureurs, donc une moyenne de 1050 m par coureur, 1050 m en 8minutes = 131, 25 m pa</w:t>
            </w:r>
            <w:r w:rsidR="003651D1">
              <w:rPr>
                <w:rFonts w:ascii="Arial" w:hAnsi="Arial" w:cs="Arial"/>
                <w:i/>
                <w:sz w:val="22"/>
                <w:szCs w:val="22"/>
                <w:lang w:val="uz-Cyrl-UZ"/>
              </w:rPr>
              <w:t>r minute,donc 7, 87 km / heure)</w:t>
            </w:r>
          </w:p>
        </w:tc>
      </w:tr>
    </w:tbl>
    <w:p w14:paraId="17118BBA" w14:textId="77777777" w:rsidR="00A973DC" w:rsidRDefault="00A973DC" w:rsidP="000E6C7D">
      <w:pPr>
        <w:tabs>
          <w:tab w:val="left" w:pos="1540"/>
        </w:tabs>
        <w:rPr>
          <w:rFonts w:ascii="Arial" w:hAnsi="Arial" w:cs="Arial"/>
          <w:sz w:val="22"/>
          <w:szCs w:val="22"/>
        </w:rPr>
      </w:pPr>
    </w:p>
    <w:p w14:paraId="6028F155" w14:textId="77777777" w:rsidR="00340DC1" w:rsidRDefault="00340DC1" w:rsidP="000E6C7D">
      <w:pPr>
        <w:tabs>
          <w:tab w:val="left" w:pos="1540"/>
        </w:tabs>
        <w:rPr>
          <w:rFonts w:ascii="Arial" w:hAnsi="Arial" w:cs="Arial"/>
          <w:sz w:val="22"/>
          <w:szCs w:val="22"/>
        </w:rPr>
      </w:pPr>
    </w:p>
    <w:p w14:paraId="1DBF358E" w14:textId="77777777" w:rsidR="00340DC1" w:rsidRDefault="00340DC1" w:rsidP="000E6C7D">
      <w:pPr>
        <w:tabs>
          <w:tab w:val="left" w:pos="1540"/>
        </w:tabs>
        <w:rPr>
          <w:rFonts w:ascii="Arial" w:hAnsi="Arial" w:cs="Arial"/>
          <w:sz w:val="22"/>
          <w:szCs w:val="22"/>
        </w:rPr>
      </w:pPr>
    </w:p>
    <w:p w14:paraId="4B763CBC" w14:textId="77777777" w:rsidR="00340DC1" w:rsidRDefault="00340DC1" w:rsidP="000E6C7D">
      <w:pPr>
        <w:tabs>
          <w:tab w:val="left" w:pos="1540"/>
        </w:tabs>
        <w:rPr>
          <w:rFonts w:ascii="Arial" w:hAnsi="Arial" w:cs="Arial"/>
          <w:sz w:val="22"/>
          <w:szCs w:val="22"/>
        </w:rPr>
      </w:pPr>
    </w:p>
    <w:p w14:paraId="1204E253" w14:textId="77777777" w:rsidR="00340DC1" w:rsidRDefault="00340DC1" w:rsidP="000E6C7D">
      <w:pPr>
        <w:tabs>
          <w:tab w:val="left" w:pos="1540"/>
        </w:tabs>
        <w:rPr>
          <w:rFonts w:ascii="Arial" w:hAnsi="Arial" w:cs="Arial"/>
          <w:sz w:val="22"/>
          <w:szCs w:val="22"/>
        </w:rPr>
      </w:pPr>
    </w:p>
    <w:p w14:paraId="606B3E73" w14:textId="77777777" w:rsidR="00340DC1" w:rsidRDefault="00340DC1" w:rsidP="000E6C7D">
      <w:pPr>
        <w:tabs>
          <w:tab w:val="left" w:pos="1540"/>
        </w:tabs>
        <w:rPr>
          <w:rFonts w:ascii="Arial" w:hAnsi="Arial" w:cs="Arial"/>
          <w:sz w:val="22"/>
          <w:szCs w:val="22"/>
        </w:rPr>
      </w:pPr>
    </w:p>
    <w:p w14:paraId="0D47B9BE" w14:textId="77777777" w:rsidR="00340DC1" w:rsidRDefault="00340DC1" w:rsidP="000E6C7D">
      <w:pPr>
        <w:tabs>
          <w:tab w:val="left" w:pos="1540"/>
        </w:tabs>
        <w:rPr>
          <w:rFonts w:ascii="Arial" w:hAnsi="Arial" w:cs="Arial"/>
          <w:sz w:val="22"/>
          <w:szCs w:val="22"/>
        </w:rPr>
      </w:pPr>
    </w:p>
    <w:p w14:paraId="13AD5A16" w14:textId="77777777" w:rsidR="00340DC1" w:rsidRDefault="00340DC1" w:rsidP="000E6C7D">
      <w:pPr>
        <w:tabs>
          <w:tab w:val="left" w:pos="1540"/>
        </w:tabs>
        <w:rPr>
          <w:rFonts w:ascii="Arial" w:hAnsi="Arial" w:cs="Arial"/>
          <w:sz w:val="22"/>
          <w:szCs w:val="22"/>
        </w:rPr>
      </w:pPr>
    </w:p>
    <w:p w14:paraId="7C65A9F9" w14:textId="77777777" w:rsidR="00340DC1" w:rsidRDefault="00340DC1" w:rsidP="000E6C7D">
      <w:pPr>
        <w:tabs>
          <w:tab w:val="left" w:pos="1540"/>
        </w:tabs>
        <w:rPr>
          <w:rFonts w:ascii="Arial" w:hAnsi="Arial" w:cs="Arial"/>
          <w:sz w:val="22"/>
          <w:szCs w:val="22"/>
        </w:rPr>
      </w:pPr>
    </w:p>
    <w:p w14:paraId="6336A732" w14:textId="77777777" w:rsidR="00340DC1" w:rsidRDefault="00340DC1" w:rsidP="000E6C7D">
      <w:pPr>
        <w:tabs>
          <w:tab w:val="left" w:pos="1540"/>
        </w:tabs>
        <w:rPr>
          <w:rFonts w:ascii="Arial" w:hAnsi="Arial" w:cs="Arial"/>
          <w:sz w:val="22"/>
          <w:szCs w:val="22"/>
        </w:rPr>
      </w:pPr>
    </w:p>
    <w:p w14:paraId="42B91F2D" w14:textId="77777777" w:rsidR="00340DC1" w:rsidRDefault="00340DC1" w:rsidP="000E6C7D">
      <w:pPr>
        <w:tabs>
          <w:tab w:val="left" w:pos="1540"/>
        </w:tabs>
        <w:rPr>
          <w:rFonts w:ascii="Arial" w:hAnsi="Arial" w:cs="Arial"/>
          <w:sz w:val="22"/>
          <w:szCs w:val="22"/>
        </w:rPr>
      </w:pPr>
    </w:p>
    <w:p w14:paraId="0A7A2C8D" w14:textId="77777777" w:rsidR="00340DC1" w:rsidRDefault="00340DC1" w:rsidP="000E6C7D">
      <w:pPr>
        <w:tabs>
          <w:tab w:val="left" w:pos="1540"/>
        </w:tabs>
        <w:rPr>
          <w:rFonts w:ascii="Arial" w:hAnsi="Arial" w:cs="Arial"/>
          <w:sz w:val="22"/>
          <w:szCs w:val="22"/>
        </w:rPr>
      </w:pPr>
    </w:p>
    <w:p w14:paraId="773976E6" w14:textId="77777777" w:rsidR="00A973DC" w:rsidRDefault="00A973DC" w:rsidP="003651D1">
      <w:pPr>
        <w:tabs>
          <w:tab w:val="left" w:pos="1540"/>
        </w:tabs>
        <w:jc w:val="center"/>
        <w:rPr>
          <w:rFonts w:ascii="Arial" w:hAnsi="Arial" w:cs="Arial"/>
          <w:i/>
          <w:iCs/>
          <w:lang w:val="uz-Cyrl-UZ"/>
        </w:rPr>
      </w:pPr>
      <w:r w:rsidRPr="003651D1">
        <w:rPr>
          <w:rFonts w:ascii="Arial" w:hAnsi="Arial" w:cs="Arial"/>
          <w:b/>
          <w:bCs/>
          <w:lang w:val="uz-Cyrl-UZ"/>
        </w:rPr>
        <w:lastRenderedPageBreak/>
        <w:t>Séance N°6 :</w:t>
      </w:r>
      <w:r w:rsidRPr="003651D1">
        <w:rPr>
          <w:rFonts w:ascii="Arial" w:hAnsi="Arial" w:cs="Arial"/>
          <w:b/>
          <w:bCs/>
          <w:i/>
          <w:iCs/>
          <w:lang w:val="uz-Cyrl-UZ"/>
        </w:rPr>
        <w:t xml:space="preserve"> </w:t>
      </w:r>
      <w:r w:rsidRPr="003651D1">
        <w:rPr>
          <w:rFonts w:ascii="Arial" w:hAnsi="Arial" w:cs="Arial"/>
          <w:i/>
          <w:iCs/>
          <w:lang w:val="uz-Cyrl-UZ"/>
        </w:rPr>
        <w:t>Découvrir des intensités différentes au travers d'une situation problème</w:t>
      </w:r>
    </w:p>
    <w:p w14:paraId="65AA0414" w14:textId="77777777" w:rsidR="003651D1" w:rsidRPr="003651D1" w:rsidRDefault="003651D1" w:rsidP="003651D1">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5637"/>
        <w:gridCol w:w="9903"/>
      </w:tblGrid>
      <w:tr w:rsidR="00A973DC" w14:paraId="4D4B8E57" w14:textId="77777777" w:rsidTr="00A973DC">
        <w:tc>
          <w:tcPr>
            <w:tcW w:w="5637" w:type="dxa"/>
          </w:tcPr>
          <w:p w14:paraId="5A67413C"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i/>
                <w:iCs/>
                <w:sz w:val="22"/>
                <w:szCs w:val="22"/>
                <w:lang w:val="uz-Cyrl-UZ"/>
              </w:rPr>
              <w:t xml:space="preserve">Durée : </w:t>
            </w:r>
            <w:r w:rsidRPr="003651D1">
              <w:rPr>
                <w:rFonts w:ascii="Arial" w:hAnsi="Arial" w:cs="Arial"/>
                <w:bCs/>
                <w:i/>
                <w:iCs/>
                <w:sz w:val="22"/>
                <w:szCs w:val="22"/>
                <w:lang w:val="uz-Cyrl-UZ"/>
              </w:rPr>
              <w:t>50 minutes</w:t>
            </w:r>
          </w:p>
          <w:p w14:paraId="000756B0" w14:textId="77777777" w:rsidR="00A973DC" w:rsidRDefault="00A973DC" w:rsidP="000E6C7D">
            <w:pPr>
              <w:tabs>
                <w:tab w:val="left" w:pos="1540"/>
              </w:tabs>
              <w:rPr>
                <w:rFonts w:ascii="Arial" w:hAnsi="Arial" w:cs="Arial"/>
                <w:sz w:val="22"/>
                <w:szCs w:val="22"/>
              </w:rPr>
            </w:pPr>
          </w:p>
        </w:tc>
        <w:tc>
          <w:tcPr>
            <w:tcW w:w="9903" w:type="dxa"/>
          </w:tcPr>
          <w:p w14:paraId="3BC831CA"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i/>
                <w:iCs/>
                <w:sz w:val="22"/>
                <w:szCs w:val="22"/>
                <w:lang w:val="uz-Cyrl-UZ"/>
              </w:rPr>
              <w:t>Matériel :</w:t>
            </w:r>
          </w:p>
          <w:p w14:paraId="0A2AD61F" w14:textId="5390B693" w:rsidR="00A973DC" w:rsidRPr="00A973DC" w:rsidRDefault="00340DC1" w:rsidP="00A973DC">
            <w:pPr>
              <w:tabs>
                <w:tab w:val="left" w:pos="1540"/>
              </w:tabs>
              <w:rPr>
                <w:rFonts w:ascii="Arial" w:hAnsi="Arial" w:cs="Arial"/>
                <w:sz w:val="22"/>
                <w:szCs w:val="22"/>
                <w:lang w:val="uz-Cyrl-UZ"/>
              </w:rPr>
            </w:pPr>
            <w:r>
              <w:rPr>
                <w:rFonts w:ascii="Arial" w:hAnsi="Arial" w:cs="Arial"/>
                <w:i/>
                <w:iCs/>
                <w:sz w:val="22"/>
                <w:szCs w:val="22"/>
                <w:lang w:val="uz-Cyrl-UZ"/>
              </w:rPr>
              <w:t>- M</w:t>
            </w:r>
            <w:r w:rsidR="00A973DC" w:rsidRPr="00A973DC">
              <w:rPr>
                <w:rFonts w:ascii="Arial" w:hAnsi="Arial" w:cs="Arial"/>
                <w:i/>
                <w:iCs/>
                <w:sz w:val="22"/>
                <w:szCs w:val="22"/>
                <w:lang w:val="uz-Cyrl-UZ"/>
              </w:rPr>
              <w:t>aillots de couleurs différentes (si possible autant de couleurs différentes que d'équipes)</w:t>
            </w:r>
          </w:p>
          <w:p w14:paraId="28651E88" w14:textId="5B64E390" w:rsidR="00A973DC" w:rsidRPr="00A973DC" w:rsidRDefault="00340DC1" w:rsidP="00A973DC">
            <w:pPr>
              <w:tabs>
                <w:tab w:val="left" w:pos="1540"/>
              </w:tabs>
              <w:rPr>
                <w:rFonts w:ascii="Arial" w:hAnsi="Arial" w:cs="Arial"/>
                <w:sz w:val="22"/>
                <w:szCs w:val="22"/>
                <w:lang w:val="uz-Cyrl-UZ"/>
              </w:rPr>
            </w:pPr>
            <w:r>
              <w:rPr>
                <w:rFonts w:ascii="Arial" w:hAnsi="Arial" w:cs="Arial"/>
                <w:i/>
                <w:iCs/>
                <w:sz w:val="22"/>
                <w:szCs w:val="22"/>
                <w:lang w:val="uz-Cyrl-UZ"/>
              </w:rPr>
              <w:t>- B</w:t>
            </w:r>
            <w:r w:rsidR="00A973DC" w:rsidRPr="00A973DC">
              <w:rPr>
                <w:rFonts w:ascii="Arial" w:hAnsi="Arial" w:cs="Arial"/>
                <w:i/>
                <w:iCs/>
                <w:sz w:val="22"/>
                <w:szCs w:val="22"/>
                <w:lang w:val="uz-Cyrl-UZ"/>
              </w:rPr>
              <w:t>ouchons (si possible de mêmes couleurs que les maillots)</w:t>
            </w:r>
          </w:p>
          <w:p w14:paraId="53BE7998" w14:textId="02CB546E" w:rsidR="009C237D" w:rsidRPr="009C237D" w:rsidRDefault="00A973DC" w:rsidP="00340DC1">
            <w:pPr>
              <w:tabs>
                <w:tab w:val="left" w:pos="1540"/>
              </w:tabs>
              <w:rPr>
                <w:rFonts w:ascii="Arial" w:hAnsi="Arial" w:cs="Arial"/>
                <w:i/>
                <w:iCs/>
                <w:sz w:val="22"/>
                <w:szCs w:val="22"/>
                <w:lang w:val="uz-Cyrl-UZ"/>
              </w:rPr>
            </w:pPr>
            <w:r w:rsidRPr="00A973DC">
              <w:rPr>
                <w:rFonts w:ascii="Arial" w:hAnsi="Arial" w:cs="Arial"/>
                <w:i/>
                <w:iCs/>
                <w:sz w:val="22"/>
                <w:szCs w:val="22"/>
                <w:lang w:val="uz-Cyrl-UZ"/>
              </w:rPr>
              <w:t xml:space="preserve">- </w:t>
            </w:r>
            <w:r w:rsidR="00340DC1">
              <w:rPr>
                <w:rFonts w:ascii="Arial" w:hAnsi="Arial" w:cs="Arial"/>
                <w:i/>
                <w:iCs/>
                <w:sz w:val="22"/>
                <w:szCs w:val="22"/>
                <w:lang w:val="uz-Cyrl-UZ"/>
              </w:rPr>
              <w:t>B</w:t>
            </w:r>
            <w:r w:rsidRPr="00A973DC">
              <w:rPr>
                <w:rFonts w:ascii="Arial" w:hAnsi="Arial" w:cs="Arial"/>
                <w:i/>
                <w:iCs/>
                <w:sz w:val="22"/>
                <w:szCs w:val="22"/>
                <w:lang w:val="uz-Cyrl-UZ"/>
              </w:rPr>
              <w:t>oîtes, ou cerceaux</w:t>
            </w:r>
            <w:r w:rsidR="00BB5DD2">
              <w:rPr>
                <w:rFonts w:ascii="Arial" w:hAnsi="Arial" w:cs="Arial"/>
                <w:i/>
                <w:iCs/>
                <w:sz w:val="22"/>
                <w:szCs w:val="22"/>
                <w:lang w:val="uz-Cyrl-UZ"/>
              </w:rPr>
              <w:t xml:space="preserve"> </w:t>
            </w:r>
            <w:r w:rsidRPr="00A973DC">
              <w:rPr>
                <w:rFonts w:ascii="Arial" w:hAnsi="Arial" w:cs="Arial"/>
                <w:i/>
                <w:iCs/>
                <w:sz w:val="22"/>
                <w:szCs w:val="22"/>
                <w:lang w:val="uz-Cyrl-UZ"/>
              </w:rPr>
              <w:t>(si possible de mêmes couleurs que les maillots ou chasubles)</w:t>
            </w:r>
          </w:p>
        </w:tc>
      </w:tr>
      <w:tr w:rsidR="00A973DC" w14:paraId="35D2D6EA" w14:textId="77777777" w:rsidTr="00A973DC">
        <w:tc>
          <w:tcPr>
            <w:tcW w:w="15540" w:type="dxa"/>
            <w:gridSpan w:val="2"/>
          </w:tcPr>
          <w:p w14:paraId="510C994B" w14:textId="77777777" w:rsidR="00A973DC" w:rsidRPr="00A973DC" w:rsidRDefault="00A973DC" w:rsidP="00A973DC">
            <w:pPr>
              <w:tabs>
                <w:tab w:val="left" w:pos="1540"/>
              </w:tabs>
              <w:rPr>
                <w:rFonts w:ascii="Arial" w:hAnsi="Arial" w:cs="Arial"/>
                <w:sz w:val="22"/>
                <w:szCs w:val="22"/>
                <w:lang w:val="uz-Cyrl-UZ"/>
              </w:rPr>
            </w:pPr>
            <w:r w:rsidRPr="003651D1">
              <w:rPr>
                <w:rFonts w:ascii="Arial" w:hAnsi="Arial" w:cs="Arial"/>
                <w:b/>
                <w:bCs/>
                <w:sz w:val="22"/>
                <w:szCs w:val="22"/>
                <w:u w:val="single"/>
                <w:lang w:val="uz-Cyrl-UZ"/>
              </w:rPr>
              <w:t>Présentation de l'objectif de la séance aux élèves</w:t>
            </w:r>
            <w:r w:rsidRPr="00A973DC">
              <w:rPr>
                <w:rFonts w:ascii="Arial" w:hAnsi="Arial" w:cs="Arial"/>
                <w:b/>
                <w:bCs/>
                <w:sz w:val="22"/>
                <w:szCs w:val="22"/>
                <w:lang w:val="uz-Cyrl-UZ"/>
              </w:rPr>
              <w:t xml:space="preserve"> : </w:t>
            </w:r>
          </w:p>
          <w:p w14:paraId="6B61A57D"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Vous connaissez à présent la situation de la course à bouchons, qui vous a amené à courir à différentes intensités.</w:t>
            </w:r>
          </w:p>
          <w:p w14:paraId="1C16A50C"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Nous vous proposons de vivre à nouveau une course à bouchons, sous une autre forme : "le challenge individuel par allure d'aisance".</w:t>
            </w:r>
          </w:p>
          <w:p w14:paraId="2BC681EC"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L'objectif pour vous sera de rapporter le plus de bouchons possible en 2 courses de 8 minutes.</w:t>
            </w:r>
          </w:p>
          <w:p w14:paraId="7972F5ED"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Le vainqueur sera celui, qui dans son allure d'aisance aura ramené le plus de bouchons.</w:t>
            </w:r>
          </w:p>
          <w:p w14:paraId="4A5171F8"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(ex : Jean a une allure d'aisance de 7 km/h . Il a rapporté 6 puis 8 bouchons = 14. Julie a la même allure d'aisance et en a rapporté 15, elle a gagné).</w:t>
            </w:r>
          </w:p>
          <w:p w14:paraId="318E0E16" w14:textId="77777777" w:rsidR="00A973DC" w:rsidRPr="00A973DC" w:rsidRDefault="00A973DC" w:rsidP="00A973DC">
            <w:pPr>
              <w:tabs>
                <w:tab w:val="left" w:pos="1540"/>
              </w:tabs>
              <w:rPr>
                <w:rFonts w:ascii="Arial" w:hAnsi="Arial" w:cs="Arial"/>
                <w:sz w:val="22"/>
                <w:szCs w:val="22"/>
                <w:lang w:val="uz-Cyrl-UZ"/>
              </w:rPr>
            </w:pPr>
          </w:p>
          <w:p w14:paraId="31BF3769" w14:textId="762656BF" w:rsidR="00A973DC" w:rsidRPr="00A973DC" w:rsidRDefault="00A973DC" w:rsidP="00A973DC">
            <w:pPr>
              <w:tabs>
                <w:tab w:val="left" w:pos="1540"/>
              </w:tabs>
              <w:rPr>
                <w:rFonts w:ascii="Arial" w:hAnsi="Arial" w:cs="Arial"/>
                <w:sz w:val="22"/>
                <w:szCs w:val="22"/>
                <w:lang w:val="uz-Cyrl-UZ"/>
              </w:rPr>
            </w:pPr>
            <w:r w:rsidRPr="003651D1">
              <w:rPr>
                <w:rFonts w:ascii="Arial" w:hAnsi="Arial" w:cs="Arial"/>
                <w:b/>
                <w:bCs/>
                <w:sz w:val="22"/>
                <w:szCs w:val="22"/>
                <w:u w:val="single"/>
                <w:lang w:val="uz-Cyrl-UZ"/>
              </w:rPr>
              <w:t xml:space="preserve">Dispositif </w:t>
            </w:r>
            <w:r w:rsidRPr="00A973DC">
              <w:rPr>
                <w:rFonts w:ascii="Arial" w:hAnsi="Arial" w:cs="Arial"/>
                <w:b/>
                <w:bCs/>
                <w:sz w:val="22"/>
                <w:szCs w:val="22"/>
                <w:lang w:val="uz-Cyrl-UZ"/>
              </w:rPr>
              <w:t>en binômes (coureur / observateur)</w:t>
            </w:r>
            <w:r w:rsidR="003651D1">
              <w:rPr>
                <w:rFonts w:ascii="Arial" w:hAnsi="Arial" w:cs="Arial"/>
                <w:b/>
                <w:bCs/>
                <w:sz w:val="22"/>
                <w:szCs w:val="22"/>
                <w:lang w:val="uz-Cyrl-UZ"/>
              </w:rPr>
              <w:t xml:space="preserve"> </w:t>
            </w:r>
            <w:r w:rsidRPr="00A973DC">
              <w:rPr>
                <w:rFonts w:ascii="Arial" w:hAnsi="Arial" w:cs="Arial"/>
                <w:b/>
                <w:bCs/>
                <w:sz w:val="22"/>
                <w:szCs w:val="22"/>
                <w:lang w:val="uz-Cyrl-UZ"/>
              </w:rPr>
              <w:t xml:space="preserve">: </w:t>
            </w:r>
          </w:p>
          <w:p w14:paraId="76D7608F"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Pour chaque allure d'aisance, une couleur de maillot identifiée (si possible).</w:t>
            </w:r>
          </w:p>
          <w:p w14:paraId="3FA052CC" w14:textId="77777777" w:rsidR="00A973DC" w:rsidRPr="00A973DC" w:rsidRDefault="00A973DC" w:rsidP="00A973DC">
            <w:pPr>
              <w:tabs>
                <w:tab w:val="left" w:pos="1540"/>
              </w:tabs>
              <w:rPr>
                <w:rFonts w:ascii="Arial" w:hAnsi="Arial" w:cs="Arial"/>
                <w:sz w:val="22"/>
                <w:szCs w:val="22"/>
                <w:lang w:val="uz-Cyrl-UZ"/>
              </w:rPr>
            </w:pPr>
          </w:p>
          <w:p w14:paraId="049537E7"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sz w:val="22"/>
                <w:szCs w:val="22"/>
                <w:lang w:val="uz-Cyrl-UZ"/>
              </w:rPr>
              <w:t>1ère course :</w:t>
            </w:r>
          </w:p>
          <w:p w14:paraId="6B8E3996"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Le coureur ramène le maximum de bouchons en 8 minutes au pied de son binôme (boîte ou cerceau si possible).</w:t>
            </w:r>
          </w:p>
          <w:p w14:paraId="4A4410D3"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sz w:val="22"/>
                <w:szCs w:val="22"/>
                <w:lang w:val="uz-Cyrl-UZ"/>
              </w:rPr>
              <w:t xml:space="preserve">Bilan et commentaires après la 1ère course : </w:t>
            </w:r>
          </w:p>
          <w:p w14:paraId="304646B2"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 Nombre de bouchons rapportés.</w:t>
            </w:r>
          </w:p>
          <w:p w14:paraId="1312DE8D"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 Stratégie pour la course suivante (signaux de fatigue).</w:t>
            </w:r>
          </w:p>
          <w:p w14:paraId="08E19133"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Changement de rôles (coureur / Observateur).</w:t>
            </w:r>
          </w:p>
          <w:p w14:paraId="508BFEB5" w14:textId="77777777" w:rsidR="00A973DC" w:rsidRPr="00A973DC" w:rsidRDefault="00A973DC" w:rsidP="00A973DC">
            <w:pPr>
              <w:tabs>
                <w:tab w:val="left" w:pos="1540"/>
              </w:tabs>
              <w:rPr>
                <w:rFonts w:ascii="Arial" w:hAnsi="Arial" w:cs="Arial"/>
                <w:sz w:val="22"/>
                <w:szCs w:val="22"/>
                <w:lang w:val="uz-Cyrl-UZ"/>
              </w:rPr>
            </w:pPr>
          </w:p>
          <w:p w14:paraId="25B753E7"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sz w:val="22"/>
                <w:szCs w:val="22"/>
                <w:lang w:val="uz-Cyrl-UZ"/>
              </w:rPr>
              <w:t>2ème course :</w:t>
            </w:r>
          </w:p>
          <w:p w14:paraId="051A78D9"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Le coureur ramène le maximum de bouchons en 8 minutes au pied de son binôme (boîte ou cerceau si possible).</w:t>
            </w:r>
          </w:p>
          <w:p w14:paraId="639ACB96"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sz w:val="22"/>
                <w:szCs w:val="22"/>
                <w:lang w:val="uz-Cyrl-UZ"/>
              </w:rPr>
              <w:t xml:space="preserve">Bilan et commentaires après la 1ère course : </w:t>
            </w:r>
          </w:p>
          <w:p w14:paraId="44812085"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 Somme des bouchons rapportés sur les deux courses.</w:t>
            </w:r>
          </w:p>
          <w:p w14:paraId="28C95ECB"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 Comparaison des résultats par allure d'aisance.</w:t>
            </w:r>
          </w:p>
          <w:p w14:paraId="5046485E"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 Analyse des signaux de fatigue.</w:t>
            </w:r>
          </w:p>
          <w:p w14:paraId="335327F3" w14:textId="77777777" w:rsidR="00A973DC" w:rsidRPr="00A973DC" w:rsidRDefault="00A973DC" w:rsidP="00A973DC">
            <w:pPr>
              <w:tabs>
                <w:tab w:val="left" w:pos="1540"/>
              </w:tabs>
              <w:rPr>
                <w:rFonts w:ascii="Arial" w:hAnsi="Arial" w:cs="Arial"/>
                <w:sz w:val="22"/>
                <w:szCs w:val="22"/>
                <w:lang w:val="uz-Cyrl-UZ"/>
              </w:rPr>
            </w:pPr>
          </w:p>
          <w:p w14:paraId="18305B0A" w14:textId="26A360FE" w:rsidR="00A973DC" w:rsidRPr="00A973DC" w:rsidRDefault="00A973DC" w:rsidP="00A973DC">
            <w:pPr>
              <w:tabs>
                <w:tab w:val="left" w:pos="1540"/>
              </w:tabs>
              <w:rPr>
                <w:rFonts w:ascii="Arial" w:hAnsi="Arial" w:cs="Arial"/>
                <w:sz w:val="22"/>
                <w:szCs w:val="22"/>
                <w:lang w:val="uz-Cyrl-UZ"/>
              </w:rPr>
            </w:pPr>
            <w:r w:rsidRPr="003651D1">
              <w:rPr>
                <w:rFonts w:ascii="Arial" w:hAnsi="Arial" w:cs="Arial"/>
                <w:bCs/>
                <w:i/>
                <w:iCs/>
                <w:sz w:val="22"/>
                <w:szCs w:val="22"/>
                <w:lang w:val="uz-Cyrl-UZ"/>
              </w:rPr>
              <w:t>Commentaires pour l'enseignant</w:t>
            </w:r>
            <w:r w:rsidRPr="003651D1">
              <w:rPr>
                <w:rFonts w:ascii="Arial" w:hAnsi="Arial" w:cs="Arial"/>
                <w:i/>
                <w:iCs/>
                <w:sz w:val="22"/>
                <w:szCs w:val="22"/>
                <w:lang w:val="uz-Cyrl-UZ"/>
              </w:rPr>
              <w:t xml:space="preserve"> :</w:t>
            </w:r>
            <w:r w:rsidR="003651D1">
              <w:rPr>
                <w:rFonts w:ascii="Arial" w:hAnsi="Arial" w:cs="Arial"/>
                <w:i/>
                <w:iCs/>
                <w:sz w:val="22"/>
                <w:szCs w:val="22"/>
                <w:lang w:val="uz-Cyrl-UZ"/>
              </w:rPr>
              <w:t xml:space="preserve"> i</w:t>
            </w:r>
            <w:r w:rsidRPr="00A973DC">
              <w:rPr>
                <w:rFonts w:ascii="Arial" w:hAnsi="Arial" w:cs="Arial"/>
                <w:i/>
                <w:iCs/>
                <w:sz w:val="22"/>
                <w:szCs w:val="22"/>
                <w:lang w:val="uz-Cyrl-UZ"/>
              </w:rPr>
              <w:t>l est important d'additionner les bouchons des deux courses pour faire prendre conscience aux élèves que les efforts cumulés ont un impact sur leurs performances.</w:t>
            </w:r>
          </w:p>
          <w:p w14:paraId="1221463C" w14:textId="77777777" w:rsidR="00A973DC" w:rsidRPr="00A973DC" w:rsidRDefault="00A973DC" w:rsidP="00A973DC">
            <w:pPr>
              <w:tabs>
                <w:tab w:val="left" w:pos="1540"/>
              </w:tabs>
              <w:rPr>
                <w:rFonts w:ascii="Arial" w:hAnsi="Arial" w:cs="Arial"/>
                <w:sz w:val="22"/>
                <w:szCs w:val="22"/>
                <w:lang w:val="uz-Cyrl-UZ"/>
              </w:rPr>
            </w:pPr>
          </w:p>
          <w:p w14:paraId="219016BC"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b/>
                <w:bCs/>
                <w:sz w:val="22"/>
                <w:szCs w:val="22"/>
                <w:lang w:val="uz-Cyrl-UZ"/>
              </w:rPr>
              <w:t>Bilan collectif :</w:t>
            </w:r>
          </w:p>
          <w:p w14:paraId="2FC4E0D9" w14:textId="77777777" w:rsidR="00A973DC" w:rsidRPr="00A973DC" w:rsidRDefault="00A973DC" w:rsidP="00A973DC">
            <w:pPr>
              <w:tabs>
                <w:tab w:val="left" w:pos="1540"/>
              </w:tabs>
              <w:rPr>
                <w:rFonts w:ascii="Arial" w:hAnsi="Arial" w:cs="Arial"/>
                <w:sz w:val="22"/>
                <w:szCs w:val="22"/>
                <w:lang w:val="uz-Cyrl-UZ"/>
              </w:rPr>
            </w:pPr>
            <w:r w:rsidRPr="00A973DC">
              <w:rPr>
                <w:rFonts w:ascii="Arial" w:hAnsi="Arial" w:cs="Arial"/>
                <w:sz w:val="22"/>
                <w:szCs w:val="22"/>
                <w:lang w:val="uz-Cyrl-UZ"/>
              </w:rPr>
              <w:t>L'enseignant fait prendre conscience aux élèves que lors des séances 5 et 6, les élèves sont sortis de leur allure d'aisance pour répondre à la situation en courant à des intensités différentes.</w:t>
            </w:r>
          </w:p>
          <w:p w14:paraId="2EF2A14D" w14:textId="77777777" w:rsidR="00A973DC" w:rsidRPr="00A973DC" w:rsidRDefault="00A973DC" w:rsidP="00A973DC">
            <w:pPr>
              <w:tabs>
                <w:tab w:val="left" w:pos="1540"/>
              </w:tabs>
              <w:rPr>
                <w:rFonts w:ascii="Arial" w:hAnsi="Arial" w:cs="Arial"/>
                <w:sz w:val="22"/>
                <w:szCs w:val="22"/>
                <w:lang w:val="uz-Cyrl-UZ"/>
              </w:rPr>
            </w:pPr>
          </w:p>
          <w:p w14:paraId="66A07C71" w14:textId="13333E09" w:rsidR="00A973DC" w:rsidRPr="003651D1" w:rsidRDefault="00A973DC" w:rsidP="000E6C7D">
            <w:pPr>
              <w:tabs>
                <w:tab w:val="left" w:pos="1540"/>
              </w:tabs>
              <w:rPr>
                <w:rFonts w:ascii="Arial" w:hAnsi="Arial" w:cs="Arial"/>
                <w:sz w:val="22"/>
                <w:szCs w:val="22"/>
                <w:lang w:val="uz-Cyrl-UZ"/>
              </w:rPr>
            </w:pPr>
            <w:r w:rsidRPr="003651D1">
              <w:rPr>
                <w:rFonts w:ascii="Arial" w:hAnsi="Arial" w:cs="Arial"/>
                <w:bCs/>
                <w:i/>
                <w:iCs/>
                <w:sz w:val="22"/>
                <w:szCs w:val="22"/>
                <w:lang w:val="uz-Cyrl-UZ"/>
              </w:rPr>
              <w:t>Commentaires pour l'enseignant</w:t>
            </w:r>
            <w:r w:rsidR="003651D1" w:rsidRPr="003651D1">
              <w:rPr>
                <w:rFonts w:ascii="Arial" w:hAnsi="Arial" w:cs="Arial"/>
                <w:bCs/>
                <w:i/>
                <w:iCs/>
                <w:sz w:val="22"/>
                <w:szCs w:val="22"/>
                <w:lang w:val="uz-Cyrl-UZ"/>
              </w:rPr>
              <w:t xml:space="preserve"> </w:t>
            </w:r>
            <w:r w:rsidRPr="003651D1">
              <w:rPr>
                <w:rFonts w:ascii="Arial" w:hAnsi="Arial" w:cs="Arial"/>
                <w:i/>
                <w:iCs/>
                <w:sz w:val="22"/>
                <w:szCs w:val="22"/>
                <w:lang w:val="uz-Cyrl-UZ"/>
              </w:rPr>
              <w:t>:</w:t>
            </w:r>
            <w:r w:rsidR="003651D1">
              <w:rPr>
                <w:rFonts w:ascii="Arial" w:hAnsi="Arial" w:cs="Arial"/>
                <w:i/>
                <w:iCs/>
                <w:sz w:val="22"/>
                <w:szCs w:val="22"/>
                <w:lang w:val="uz-Cyrl-UZ"/>
              </w:rPr>
              <w:t xml:space="preserve"> l</w:t>
            </w:r>
            <w:r w:rsidRPr="00A973DC">
              <w:rPr>
                <w:rFonts w:ascii="Arial" w:hAnsi="Arial" w:cs="Arial"/>
                <w:i/>
                <w:iCs/>
                <w:sz w:val="22"/>
                <w:szCs w:val="22"/>
                <w:lang w:val="uz-Cyrl-UZ"/>
              </w:rPr>
              <w:t>'allure d'aisance peut être maintenue très longtemps. Par contre, lorsqu'on augmente son allure, on ne peut pas tenir sur des temps très longs. C'est ce que nous voulons faire comprendre aux élèves dans les séances 5 et 6 et que n</w:t>
            </w:r>
            <w:r w:rsidRPr="00A973DC">
              <w:rPr>
                <w:rFonts w:ascii="Arial" w:hAnsi="Arial" w:cs="Arial"/>
                <w:sz w:val="22"/>
                <w:szCs w:val="22"/>
                <w:lang w:val="uz-Cyrl-UZ"/>
              </w:rPr>
              <w:t xml:space="preserve">ous </w:t>
            </w:r>
            <w:r w:rsidRPr="00A973DC">
              <w:rPr>
                <w:rFonts w:ascii="Arial" w:hAnsi="Arial" w:cs="Arial"/>
                <w:i/>
                <w:iCs/>
                <w:sz w:val="22"/>
                <w:szCs w:val="22"/>
                <w:lang w:val="uz-Cyrl-UZ"/>
              </w:rPr>
              <w:t>allons développer dans les deux suivantes.</w:t>
            </w:r>
          </w:p>
        </w:tc>
      </w:tr>
    </w:tbl>
    <w:p w14:paraId="1411802B" w14:textId="77777777" w:rsidR="00A03996" w:rsidRDefault="00A03996" w:rsidP="003651D1">
      <w:pPr>
        <w:tabs>
          <w:tab w:val="left" w:pos="1540"/>
        </w:tabs>
        <w:jc w:val="center"/>
        <w:rPr>
          <w:rFonts w:ascii="Arial" w:hAnsi="Arial" w:cs="Arial"/>
          <w:i/>
          <w:iCs/>
          <w:lang w:val="uz-Cyrl-UZ"/>
        </w:rPr>
      </w:pPr>
      <w:r w:rsidRPr="003651D1">
        <w:rPr>
          <w:rFonts w:ascii="Arial" w:hAnsi="Arial" w:cs="Arial"/>
          <w:b/>
          <w:bCs/>
          <w:lang w:val="uz-Cyrl-UZ"/>
        </w:rPr>
        <w:lastRenderedPageBreak/>
        <w:t>Séance N°7</w:t>
      </w:r>
      <w:r w:rsidRPr="003651D1">
        <w:rPr>
          <w:rFonts w:ascii="Arial" w:hAnsi="Arial" w:cs="Arial"/>
          <w:lang w:val="uz-Cyrl-UZ"/>
        </w:rPr>
        <w:t xml:space="preserve"> :</w:t>
      </w:r>
      <w:r w:rsidRPr="003651D1">
        <w:rPr>
          <w:rFonts w:ascii="Arial" w:hAnsi="Arial" w:cs="Arial"/>
          <w:i/>
          <w:iCs/>
          <w:lang w:val="uz-Cyrl-UZ"/>
        </w:rPr>
        <w:t xml:space="preserve"> S'adapter à des variations d'intensité imposées</w:t>
      </w:r>
    </w:p>
    <w:p w14:paraId="2FDF96DE" w14:textId="77777777" w:rsidR="003651D1" w:rsidRPr="003651D1" w:rsidRDefault="003651D1" w:rsidP="003651D1">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7770"/>
        <w:gridCol w:w="7770"/>
      </w:tblGrid>
      <w:tr w:rsidR="00A03996" w14:paraId="72D6B33E" w14:textId="77777777" w:rsidTr="00A03996">
        <w:tc>
          <w:tcPr>
            <w:tcW w:w="7770" w:type="dxa"/>
          </w:tcPr>
          <w:p w14:paraId="4ACAAB35" w14:textId="7E3FA69A" w:rsidR="00A03996" w:rsidRPr="00A2512C" w:rsidRDefault="00A2512C" w:rsidP="000E6C7D">
            <w:pPr>
              <w:tabs>
                <w:tab w:val="left" w:pos="1540"/>
              </w:tabs>
              <w:rPr>
                <w:rFonts w:ascii="Arial" w:hAnsi="Arial" w:cs="Arial"/>
                <w:i/>
                <w:sz w:val="22"/>
                <w:szCs w:val="22"/>
              </w:rPr>
            </w:pPr>
            <w:r w:rsidRPr="00A2512C">
              <w:rPr>
                <w:rFonts w:ascii="Arial" w:hAnsi="Arial" w:cs="Arial"/>
                <w:b/>
                <w:i/>
                <w:sz w:val="22"/>
                <w:szCs w:val="22"/>
              </w:rPr>
              <w:t>Durée</w:t>
            </w:r>
            <w:r w:rsidRPr="00A2512C">
              <w:rPr>
                <w:rFonts w:ascii="Arial" w:hAnsi="Arial" w:cs="Arial"/>
                <w:i/>
                <w:sz w:val="22"/>
                <w:szCs w:val="22"/>
              </w:rPr>
              <w:t> : 50 minutes</w:t>
            </w:r>
          </w:p>
        </w:tc>
        <w:tc>
          <w:tcPr>
            <w:tcW w:w="7770" w:type="dxa"/>
          </w:tcPr>
          <w:p w14:paraId="0E86C10E" w14:textId="77777777" w:rsidR="00A03996" w:rsidRPr="00A2512C" w:rsidRDefault="009C237D" w:rsidP="000E6C7D">
            <w:pPr>
              <w:tabs>
                <w:tab w:val="left" w:pos="1540"/>
              </w:tabs>
              <w:rPr>
                <w:rFonts w:ascii="Arial" w:hAnsi="Arial" w:cs="Arial"/>
                <w:i/>
                <w:sz w:val="22"/>
                <w:szCs w:val="22"/>
              </w:rPr>
            </w:pPr>
            <w:r w:rsidRPr="00A2512C">
              <w:rPr>
                <w:rFonts w:ascii="Arial" w:hAnsi="Arial" w:cs="Arial"/>
                <w:b/>
                <w:i/>
                <w:sz w:val="22"/>
                <w:szCs w:val="22"/>
              </w:rPr>
              <w:t>Matériel </w:t>
            </w:r>
            <w:r w:rsidRPr="00A2512C">
              <w:rPr>
                <w:rFonts w:ascii="Arial" w:hAnsi="Arial" w:cs="Arial"/>
                <w:i/>
                <w:sz w:val="22"/>
                <w:szCs w:val="22"/>
              </w:rPr>
              <w:t xml:space="preserve">: </w:t>
            </w:r>
          </w:p>
          <w:p w14:paraId="2BD3FD6B" w14:textId="0CE2902E" w:rsidR="009C237D" w:rsidRDefault="009C237D" w:rsidP="000E6C7D">
            <w:pPr>
              <w:tabs>
                <w:tab w:val="left" w:pos="1540"/>
              </w:tabs>
              <w:rPr>
                <w:rFonts w:ascii="Arial" w:hAnsi="Arial" w:cs="Arial"/>
                <w:i/>
                <w:sz w:val="22"/>
                <w:szCs w:val="22"/>
              </w:rPr>
            </w:pPr>
            <w:r w:rsidRPr="00A2512C">
              <w:rPr>
                <w:rFonts w:ascii="Arial" w:hAnsi="Arial" w:cs="Arial"/>
                <w:i/>
                <w:sz w:val="22"/>
                <w:szCs w:val="22"/>
              </w:rPr>
              <w:t xml:space="preserve">- </w:t>
            </w:r>
            <w:r w:rsidRPr="00E64814">
              <w:rPr>
                <w:rFonts w:ascii="Arial" w:hAnsi="Arial" w:cs="Arial"/>
                <w:i/>
                <w:sz w:val="22"/>
                <w:szCs w:val="22"/>
                <w:highlight w:val="yellow"/>
              </w:rPr>
              <w:t>Plan du dispositif</w:t>
            </w:r>
            <w:r w:rsidR="00E64814" w:rsidRPr="00E64814">
              <w:rPr>
                <w:rFonts w:ascii="Arial" w:hAnsi="Arial" w:cs="Arial"/>
                <w:i/>
                <w:sz w:val="22"/>
                <w:szCs w:val="22"/>
                <w:highlight w:val="yellow"/>
              </w:rPr>
              <w:t xml:space="preserve"> </w:t>
            </w:r>
            <w:r w:rsidR="00360A66">
              <w:rPr>
                <w:rFonts w:ascii="Arial" w:hAnsi="Arial" w:cs="Arial"/>
                <w:i/>
                <w:sz w:val="22"/>
                <w:szCs w:val="22"/>
                <w:highlight w:val="yellow"/>
              </w:rPr>
              <w:t xml:space="preserve">des portes </w:t>
            </w:r>
            <w:r w:rsidR="00E64814" w:rsidRPr="00E64814">
              <w:rPr>
                <w:rFonts w:ascii="Arial" w:hAnsi="Arial" w:cs="Arial"/>
                <w:i/>
                <w:sz w:val="22"/>
                <w:szCs w:val="22"/>
                <w:highlight w:val="yellow"/>
              </w:rPr>
              <w:t>(annexe 4)</w:t>
            </w:r>
          </w:p>
          <w:p w14:paraId="70338376" w14:textId="77777777" w:rsidR="00E64814" w:rsidRDefault="00E64814" w:rsidP="000E6C7D">
            <w:pPr>
              <w:tabs>
                <w:tab w:val="left" w:pos="1540"/>
              </w:tabs>
              <w:rPr>
                <w:rFonts w:ascii="Arial" w:hAnsi="Arial" w:cs="Arial"/>
                <w:i/>
                <w:iCs/>
                <w:sz w:val="22"/>
                <w:szCs w:val="22"/>
                <w:lang w:val="uz-Cyrl-UZ"/>
              </w:rPr>
            </w:pPr>
            <w:r>
              <w:rPr>
                <w:rFonts w:ascii="Arial" w:hAnsi="Arial" w:cs="Arial"/>
                <w:i/>
                <w:sz w:val="22"/>
                <w:szCs w:val="22"/>
              </w:rPr>
              <w:t xml:space="preserve">- </w:t>
            </w:r>
            <w:r>
              <w:rPr>
                <w:rFonts w:ascii="Arial" w:hAnsi="Arial" w:cs="Arial"/>
                <w:i/>
                <w:iCs/>
                <w:sz w:val="22"/>
                <w:szCs w:val="22"/>
                <w:lang w:val="uz-Cyrl-UZ"/>
              </w:rPr>
              <w:t>D</w:t>
            </w:r>
            <w:r w:rsidRPr="002825DE">
              <w:rPr>
                <w:rFonts w:ascii="Arial" w:hAnsi="Arial" w:cs="Arial"/>
                <w:i/>
                <w:iCs/>
                <w:sz w:val="22"/>
                <w:szCs w:val="22"/>
                <w:lang w:val="uz-Cyrl-UZ"/>
              </w:rPr>
              <w:t>écamètre</w:t>
            </w:r>
            <w:r>
              <w:rPr>
                <w:rFonts w:ascii="Arial" w:hAnsi="Arial" w:cs="Arial"/>
                <w:i/>
                <w:iCs/>
                <w:sz w:val="22"/>
                <w:szCs w:val="22"/>
                <w:lang w:val="uz-Cyrl-UZ"/>
              </w:rPr>
              <w:t>/</w:t>
            </w:r>
            <w:r w:rsidRPr="002825DE">
              <w:rPr>
                <w:rFonts w:ascii="Arial" w:hAnsi="Arial" w:cs="Arial"/>
                <w:i/>
                <w:iCs/>
                <w:sz w:val="22"/>
                <w:szCs w:val="22"/>
                <w:lang w:val="uz-Cyrl-UZ"/>
              </w:rPr>
              <w:t>Chronomètre</w:t>
            </w:r>
            <w:r>
              <w:rPr>
                <w:rFonts w:ascii="Arial" w:hAnsi="Arial" w:cs="Arial"/>
                <w:i/>
                <w:iCs/>
                <w:sz w:val="22"/>
                <w:szCs w:val="22"/>
                <w:lang w:val="uz-Cyrl-UZ"/>
              </w:rPr>
              <w:t>/Sifflet</w:t>
            </w:r>
          </w:p>
          <w:p w14:paraId="315D62A4" w14:textId="56D48DF3" w:rsidR="00E64814" w:rsidRDefault="00E64814" w:rsidP="000E6C7D">
            <w:pPr>
              <w:tabs>
                <w:tab w:val="left" w:pos="1540"/>
              </w:tabs>
              <w:rPr>
                <w:rFonts w:ascii="Arial" w:hAnsi="Arial" w:cs="Arial"/>
                <w:i/>
                <w:iCs/>
                <w:sz w:val="22"/>
                <w:szCs w:val="22"/>
                <w:lang w:val="uz-Cyrl-UZ"/>
              </w:rPr>
            </w:pPr>
            <w:r>
              <w:rPr>
                <w:rFonts w:ascii="Arial" w:hAnsi="Arial" w:cs="Arial"/>
                <w:i/>
                <w:iCs/>
                <w:sz w:val="22"/>
                <w:szCs w:val="22"/>
                <w:lang w:val="uz-Cyrl-UZ"/>
              </w:rPr>
              <w:t>- P</w:t>
            </w:r>
            <w:r w:rsidRPr="00D14D27">
              <w:rPr>
                <w:rFonts w:ascii="Arial" w:hAnsi="Arial" w:cs="Arial"/>
                <w:i/>
                <w:iCs/>
                <w:sz w:val="22"/>
                <w:szCs w:val="22"/>
                <w:lang w:val="uz-Cyrl-UZ"/>
              </w:rPr>
              <w:t>lots d</w:t>
            </w:r>
            <w:r>
              <w:rPr>
                <w:rFonts w:ascii="Arial" w:hAnsi="Arial" w:cs="Arial"/>
                <w:i/>
                <w:iCs/>
                <w:sz w:val="22"/>
                <w:szCs w:val="22"/>
                <w:lang w:val="uz-Cyrl-UZ"/>
              </w:rPr>
              <w:t>e couleurs différentes/Maillots</w:t>
            </w:r>
            <w:r w:rsidRPr="00D14D27">
              <w:rPr>
                <w:rFonts w:ascii="Arial" w:hAnsi="Arial" w:cs="Arial"/>
                <w:i/>
                <w:iCs/>
                <w:sz w:val="22"/>
                <w:szCs w:val="22"/>
                <w:lang w:val="uz-Cyrl-UZ"/>
              </w:rPr>
              <w:t xml:space="preserve"> (mêmes couleurs que les plots)</w:t>
            </w:r>
          </w:p>
          <w:p w14:paraId="66F57D59" w14:textId="428EB60E" w:rsidR="00E64814" w:rsidRPr="00A2512C" w:rsidRDefault="00E64814" w:rsidP="000E6C7D">
            <w:pPr>
              <w:tabs>
                <w:tab w:val="left" w:pos="1540"/>
              </w:tabs>
              <w:rPr>
                <w:rFonts w:ascii="Arial" w:hAnsi="Arial" w:cs="Arial"/>
                <w:i/>
                <w:sz w:val="22"/>
                <w:szCs w:val="22"/>
              </w:rPr>
            </w:pPr>
            <w:r>
              <w:rPr>
                <w:rFonts w:ascii="Arial" w:hAnsi="Arial" w:cs="Arial"/>
                <w:i/>
                <w:iCs/>
                <w:sz w:val="22"/>
                <w:szCs w:val="22"/>
                <w:lang w:val="uz-Cyrl-UZ"/>
              </w:rPr>
              <w:t>- Bandes de papier pour les projets de course des élèves</w:t>
            </w:r>
            <w:r w:rsidR="00360A66">
              <w:rPr>
                <w:rFonts w:ascii="Arial" w:hAnsi="Arial" w:cs="Arial"/>
                <w:i/>
                <w:iCs/>
                <w:sz w:val="22"/>
                <w:szCs w:val="22"/>
                <w:lang w:val="uz-Cyrl-UZ"/>
              </w:rPr>
              <w:t xml:space="preserve"> </w:t>
            </w:r>
          </w:p>
        </w:tc>
      </w:tr>
      <w:tr w:rsidR="00A03996" w14:paraId="7AF43E85" w14:textId="77777777" w:rsidTr="00A03996">
        <w:tc>
          <w:tcPr>
            <w:tcW w:w="15540" w:type="dxa"/>
            <w:gridSpan w:val="2"/>
          </w:tcPr>
          <w:p w14:paraId="25368E08" w14:textId="77777777" w:rsidR="009C237D" w:rsidRDefault="009C237D" w:rsidP="00A03996">
            <w:pPr>
              <w:tabs>
                <w:tab w:val="left" w:pos="1540"/>
              </w:tabs>
              <w:rPr>
                <w:rFonts w:ascii="Arial" w:hAnsi="Arial" w:cs="Arial"/>
                <w:b/>
                <w:bCs/>
                <w:sz w:val="22"/>
                <w:szCs w:val="22"/>
                <w:u w:val="single"/>
                <w:lang w:val="uz-Cyrl-UZ"/>
              </w:rPr>
            </w:pPr>
          </w:p>
          <w:p w14:paraId="740F6A1B" w14:textId="62A8E55D" w:rsidR="00A03996" w:rsidRPr="00A03996" w:rsidRDefault="00A03996" w:rsidP="00A03996">
            <w:pPr>
              <w:tabs>
                <w:tab w:val="left" w:pos="1540"/>
              </w:tabs>
              <w:rPr>
                <w:rFonts w:ascii="Arial" w:hAnsi="Arial" w:cs="Arial"/>
                <w:sz w:val="22"/>
                <w:szCs w:val="22"/>
                <w:lang w:val="uz-Cyrl-UZ"/>
              </w:rPr>
            </w:pPr>
            <w:r w:rsidRPr="001065B3">
              <w:rPr>
                <w:rFonts w:ascii="Arial" w:hAnsi="Arial" w:cs="Arial"/>
                <w:b/>
                <w:bCs/>
                <w:sz w:val="22"/>
                <w:szCs w:val="22"/>
                <w:u w:val="single"/>
                <w:lang w:val="uz-Cyrl-UZ"/>
              </w:rPr>
              <w:t>Présentation de l'objectif de la séance aux élèves</w:t>
            </w:r>
            <w:r w:rsidRPr="00A03996">
              <w:rPr>
                <w:rFonts w:ascii="Arial" w:hAnsi="Arial" w:cs="Arial"/>
                <w:b/>
                <w:bCs/>
                <w:sz w:val="22"/>
                <w:szCs w:val="22"/>
                <w:lang w:val="uz-Cyrl-UZ"/>
              </w:rPr>
              <w:t xml:space="preserve"> : </w:t>
            </w:r>
          </w:p>
          <w:p w14:paraId="0E6688D8"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On continue à travailler sur différentes intensités imposées, sur le dispositif des portes (test de départ).</w:t>
            </w:r>
          </w:p>
          <w:p w14:paraId="0E9C83D7"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Sur cette situation,différentes allures sont imposées. Vous courrez parfois à votre allure d'aisance ou parfois au dessus ou en dessous. L'objectif est de réussir à courir à l'allure imposée sur la course dans sa totalité.</w:t>
            </w:r>
          </w:p>
          <w:p w14:paraId="257A7984" w14:textId="77777777" w:rsidR="00A03996" w:rsidRPr="00A03996" w:rsidRDefault="00A03996" w:rsidP="00A03996">
            <w:pPr>
              <w:tabs>
                <w:tab w:val="left" w:pos="1540"/>
              </w:tabs>
              <w:rPr>
                <w:rFonts w:ascii="Arial" w:hAnsi="Arial" w:cs="Arial"/>
                <w:sz w:val="22"/>
                <w:szCs w:val="22"/>
                <w:lang w:val="uz-Cyrl-UZ"/>
              </w:rPr>
            </w:pPr>
          </w:p>
          <w:p w14:paraId="66948F72" w14:textId="6644CE2E" w:rsidR="00A03996" w:rsidRPr="00A03996" w:rsidRDefault="00A03996" w:rsidP="00A03996">
            <w:pPr>
              <w:tabs>
                <w:tab w:val="left" w:pos="1540"/>
              </w:tabs>
              <w:rPr>
                <w:rFonts w:ascii="Arial" w:hAnsi="Arial" w:cs="Arial"/>
                <w:sz w:val="22"/>
                <w:szCs w:val="22"/>
                <w:lang w:val="uz-Cyrl-UZ"/>
              </w:rPr>
            </w:pPr>
            <w:r w:rsidRPr="001065B3">
              <w:rPr>
                <w:rFonts w:ascii="Arial" w:hAnsi="Arial" w:cs="Arial"/>
                <w:b/>
                <w:bCs/>
                <w:sz w:val="22"/>
                <w:szCs w:val="22"/>
                <w:u w:val="single"/>
                <w:lang w:val="uz-Cyrl-UZ"/>
              </w:rPr>
              <w:t>Présentation du dispositif</w:t>
            </w:r>
            <w:r w:rsidRPr="00A03996">
              <w:rPr>
                <w:rFonts w:ascii="Arial" w:hAnsi="Arial" w:cs="Arial"/>
                <w:b/>
                <w:bCs/>
                <w:sz w:val="22"/>
                <w:szCs w:val="22"/>
                <w:lang w:val="uz-Cyrl-UZ"/>
              </w:rPr>
              <w:t xml:space="preserve"> :</w:t>
            </w:r>
            <w:r w:rsidRPr="00A03996">
              <w:rPr>
                <w:rFonts w:ascii="Arial" w:hAnsi="Arial" w:cs="Arial"/>
                <w:sz w:val="22"/>
                <w:szCs w:val="22"/>
                <w:lang w:val="uz-Cyrl-UZ"/>
              </w:rPr>
              <w:t xml:space="preserve"> </w:t>
            </w:r>
            <w:r w:rsidR="00E64814">
              <w:rPr>
                <w:rFonts w:ascii="Arial" w:hAnsi="Arial" w:cs="Arial"/>
                <w:sz w:val="22"/>
                <w:szCs w:val="22"/>
                <w:lang w:val="uz-Cyrl-UZ"/>
              </w:rPr>
              <w:t xml:space="preserve"> </w:t>
            </w:r>
          </w:p>
          <w:p w14:paraId="6C500817"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Test des portes (voir installation matérielle dans séance N°1).</w:t>
            </w:r>
          </w:p>
          <w:p w14:paraId="555347F9"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Le projet de course est de réaliser 6 tours en 3 minutes.</w:t>
            </w:r>
          </w:p>
          <w:p w14:paraId="76FD11C4"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- 4 projets de course vont être effectués pour chacun.</w:t>
            </w:r>
          </w:p>
          <w:p w14:paraId="659F8523"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Organisation en binômes (un coureur / un observateur). Echange des rôles après chaque course.</w:t>
            </w:r>
          </w:p>
          <w:p w14:paraId="33C37026" w14:textId="77777777" w:rsidR="00A03996" w:rsidRPr="00A03996" w:rsidRDefault="00A03996" w:rsidP="00A03996">
            <w:pPr>
              <w:tabs>
                <w:tab w:val="left" w:pos="1540"/>
              </w:tabs>
              <w:rPr>
                <w:rFonts w:ascii="Arial" w:hAnsi="Arial" w:cs="Arial"/>
                <w:sz w:val="22"/>
                <w:szCs w:val="22"/>
                <w:lang w:val="uz-Cyrl-UZ"/>
              </w:rPr>
            </w:pPr>
          </w:p>
          <w:p w14:paraId="6BB232E0" w14:textId="77777777" w:rsidR="00A03996" w:rsidRPr="00A03996" w:rsidRDefault="00A03996" w:rsidP="00A03996">
            <w:pPr>
              <w:tabs>
                <w:tab w:val="left" w:pos="1540"/>
              </w:tabs>
              <w:rPr>
                <w:rFonts w:ascii="Arial" w:hAnsi="Arial" w:cs="Arial"/>
                <w:sz w:val="22"/>
                <w:szCs w:val="22"/>
                <w:lang w:val="uz-Cyrl-UZ"/>
              </w:rPr>
            </w:pPr>
            <w:r w:rsidRPr="001065B3">
              <w:rPr>
                <w:rFonts w:ascii="Arial" w:hAnsi="Arial" w:cs="Arial"/>
                <w:b/>
                <w:bCs/>
                <w:sz w:val="22"/>
                <w:szCs w:val="22"/>
                <w:u w:val="single"/>
                <w:lang w:val="uz-Cyrl-UZ"/>
              </w:rPr>
              <w:t>1ère situation</w:t>
            </w:r>
            <w:r w:rsidRPr="00A03996">
              <w:rPr>
                <w:rFonts w:ascii="Arial" w:hAnsi="Arial" w:cs="Arial"/>
                <w:sz w:val="22"/>
                <w:szCs w:val="22"/>
                <w:lang w:val="uz-Cyrl-UZ"/>
              </w:rPr>
              <w:t xml:space="preserve"> : augmentation progressive d'intensité à partir de l'allure d'aisance (+1 tous les deux tours).</w:t>
            </w:r>
          </w:p>
          <w:p w14:paraId="2E56A9BF" w14:textId="73EC150E" w:rsid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Exemple : Audrey a une allure d'aisance de 7 km/h. On lui impose de faire 2 tours à 7 km/h, son allure d'aisance (vert) + 2 tours à 8km/h (rouge) + 2 tours à 9km/h (bleu)</w:t>
            </w:r>
            <w:r w:rsidR="009C237D">
              <w:rPr>
                <w:rFonts w:ascii="Arial" w:hAnsi="Arial" w:cs="Arial"/>
                <w:sz w:val="22"/>
                <w:szCs w:val="22"/>
                <w:lang w:val="uz-Cyrl-UZ"/>
              </w:rPr>
              <w:t>.</w:t>
            </w:r>
          </w:p>
          <w:p w14:paraId="7E70F285" w14:textId="77777777" w:rsidR="009C237D" w:rsidRPr="00A03996" w:rsidRDefault="009C237D" w:rsidP="00A03996">
            <w:pPr>
              <w:tabs>
                <w:tab w:val="left" w:pos="1540"/>
              </w:tabs>
              <w:rPr>
                <w:rFonts w:ascii="Arial" w:hAnsi="Arial" w:cs="Arial"/>
                <w:sz w:val="22"/>
                <w:szCs w:val="22"/>
                <w:lang w:val="uz-Cyrl-UZ"/>
              </w:rPr>
            </w:pPr>
          </w:p>
          <w:p w14:paraId="4DBACD4B" w14:textId="375CCEA9" w:rsidR="00A03996" w:rsidRPr="009C237D" w:rsidRDefault="009C237D" w:rsidP="00A03996">
            <w:pPr>
              <w:tabs>
                <w:tab w:val="left" w:pos="1540"/>
              </w:tabs>
              <w:rPr>
                <w:rFonts w:ascii="Arial" w:hAnsi="Arial" w:cs="Arial"/>
                <w:i/>
                <w:sz w:val="22"/>
                <w:szCs w:val="22"/>
                <w:lang w:val="uz-Cyrl-UZ"/>
              </w:rPr>
            </w:pPr>
            <w:r w:rsidRPr="009C237D">
              <w:rPr>
                <w:rFonts w:ascii="Arial" w:hAnsi="Arial" w:cs="Arial"/>
                <w:i/>
                <w:sz w:val="22"/>
                <w:szCs w:val="22"/>
                <w:lang w:val="uz-Cyrl-UZ"/>
              </w:rPr>
              <w:t xml:space="preserve">Commentaire pour les enseignants : </w:t>
            </w:r>
            <w:r>
              <w:rPr>
                <w:rFonts w:ascii="Arial" w:hAnsi="Arial" w:cs="Arial"/>
                <w:i/>
                <w:sz w:val="22"/>
                <w:szCs w:val="22"/>
                <w:lang w:val="uz-Cyrl-UZ"/>
              </w:rPr>
              <w:t>f</w:t>
            </w:r>
            <w:r w:rsidR="00A03996" w:rsidRPr="009C237D">
              <w:rPr>
                <w:rFonts w:ascii="Arial" w:hAnsi="Arial" w:cs="Arial"/>
                <w:i/>
                <w:sz w:val="22"/>
                <w:szCs w:val="22"/>
                <w:lang w:val="uz-Cyrl-UZ"/>
              </w:rPr>
              <w:t>aites établir sur une bande de papier par chaque élève son projet de course</w:t>
            </w:r>
            <w:r w:rsidRPr="009C237D">
              <w:rPr>
                <w:rFonts w:ascii="Arial" w:hAnsi="Arial" w:cs="Arial"/>
                <w:i/>
                <w:sz w:val="22"/>
                <w:szCs w:val="22"/>
                <w:lang w:val="uz-Cyrl-UZ"/>
              </w:rPr>
              <w:t>.</w:t>
            </w:r>
          </w:p>
          <w:p w14:paraId="7EFCB60F" w14:textId="77777777" w:rsidR="00A03996" w:rsidRPr="009C237D" w:rsidRDefault="00A03996" w:rsidP="00A03996">
            <w:pPr>
              <w:tabs>
                <w:tab w:val="left" w:pos="1540"/>
              </w:tabs>
              <w:rPr>
                <w:rFonts w:ascii="Arial" w:hAnsi="Arial" w:cs="Arial"/>
                <w:i/>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1065B3" w14:paraId="2C010220" w14:textId="77777777" w:rsidTr="001065B3">
              <w:tc>
                <w:tcPr>
                  <w:tcW w:w="3827" w:type="dxa"/>
                  <w:vMerge w:val="restart"/>
                  <w:vAlign w:val="center"/>
                </w:tcPr>
                <w:p w14:paraId="0B28DFB0" w14:textId="58A17F3B" w:rsidR="001065B3" w:rsidRPr="00AB6456" w:rsidRDefault="001065B3" w:rsidP="00AB6456">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52847123" w14:textId="27CFEEB6"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3DF5287A" w14:textId="6F0572AA"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011EA538" w14:textId="3F0CC69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1065B3" w14:paraId="1E7D3290" w14:textId="77777777" w:rsidTr="001065B3">
              <w:tc>
                <w:tcPr>
                  <w:tcW w:w="3827" w:type="dxa"/>
                  <w:vMerge/>
                </w:tcPr>
                <w:p w14:paraId="3DBB40BE" w14:textId="77777777" w:rsidR="001065B3" w:rsidRDefault="001065B3" w:rsidP="00AB6456">
                  <w:pPr>
                    <w:tabs>
                      <w:tab w:val="left" w:pos="1540"/>
                    </w:tabs>
                    <w:jc w:val="center"/>
                    <w:rPr>
                      <w:rFonts w:ascii="Arial" w:hAnsi="Arial" w:cs="Arial"/>
                      <w:b/>
                      <w:bCs/>
                      <w:sz w:val="22"/>
                      <w:szCs w:val="22"/>
                      <w:lang w:val="uz-Cyrl-UZ"/>
                    </w:rPr>
                  </w:pPr>
                </w:p>
              </w:tc>
              <w:tc>
                <w:tcPr>
                  <w:tcW w:w="3827" w:type="dxa"/>
                </w:tcPr>
                <w:p w14:paraId="2DF81F49" w14:textId="4FE696F1"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7 km/</w:t>
                  </w:r>
                  <w:r w:rsidRPr="00A03996">
                    <w:rPr>
                      <w:rFonts w:ascii="Arial" w:hAnsi="Arial" w:cs="Arial"/>
                      <w:sz w:val="22"/>
                      <w:szCs w:val="22"/>
                      <w:lang w:val="uz-Cyrl-UZ"/>
                    </w:rPr>
                    <w:t>h (vert)</w:t>
                  </w:r>
                </w:p>
              </w:tc>
              <w:tc>
                <w:tcPr>
                  <w:tcW w:w="3827" w:type="dxa"/>
                </w:tcPr>
                <w:p w14:paraId="22D4F486" w14:textId="383E7A4C"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8 km/</w:t>
                  </w:r>
                  <w:r w:rsidRPr="00A03996">
                    <w:rPr>
                      <w:rFonts w:ascii="Arial" w:hAnsi="Arial" w:cs="Arial"/>
                      <w:sz w:val="22"/>
                      <w:szCs w:val="22"/>
                      <w:lang w:val="uz-Cyrl-UZ"/>
                    </w:rPr>
                    <w:t>h (rouge)</w:t>
                  </w:r>
                </w:p>
              </w:tc>
              <w:tc>
                <w:tcPr>
                  <w:tcW w:w="3827" w:type="dxa"/>
                </w:tcPr>
                <w:p w14:paraId="5EB56EF7" w14:textId="70B379CF"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9 km/h (bleu)</w:t>
                  </w:r>
                </w:p>
              </w:tc>
            </w:tr>
          </w:tbl>
          <w:p w14:paraId="65576743" w14:textId="77777777" w:rsidR="00AB6456" w:rsidRDefault="00AB6456" w:rsidP="00A03996">
            <w:pPr>
              <w:tabs>
                <w:tab w:val="left" w:pos="1540"/>
              </w:tabs>
              <w:rPr>
                <w:rFonts w:ascii="Arial" w:hAnsi="Arial" w:cs="Arial"/>
                <w:b/>
                <w:bCs/>
                <w:sz w:val="22"/>
                <w:szCs w:val="22"/>
                <w:lang w:val="uz-Cyrl-UZ"/>
              </w:rPr>
            </w:pPr>
          </w:p>
          <w:p w14:paraId="4BF5EAE1" w14:textId="77777777" w:rsidR="00302AEA" w:rsidRDefault="00302AEA" w:rsidP="00A03996">
            <w:pPr>
              <w:tabs>
                <w:tab w:val="left" w:pos="1540"/>
              </w:tabs>
              <w:rPr>
                <w:rFonts w:ascii="Arial" w:hAnsi="Arial" w:cs="Arial"/>
                <w:b/>
                <w:bCs/>
                <w:sz w:val="22"/>
                <w:szCs w:val="22"/>
                <w:lang w:val="uz-Cyrl-UZ"/>
              </w:rPr>
            </w:pPr>
          </w:p>
          <w:p w14:paraId="3FE160B9" w14:textId="01196859" w:rsidR="00A03996" w:rsidRDefault="00A03996" w:rsidP="00A03996">
            <w:pPr>
              <w:tabs>
                <w:tab w:val="left" w:pos="1540"/>
              </w:tabs>
              <w:rPr>
                <w:rFonts w:ascii="Arial" w:hAnsi="Arial" w:cs="Arial"/>
                <w:sz w:val="22"/>
                <w:szCs w:val="22"/>
                <w:lang w:val="uz-Cyrl-UZ"/>
              </w:rPr>
            </w:pPr>
            <w:r w:rsidRPr="001065B3">
              <w:rPr>
                <w:rFonts w:ascii="Arial" w:hAnsi="Arial" w:cs="Arial"/>
                <w:b/>
                <w:bCs/>
                <w:sz w:val="22"/>
                <w:szCs w:val="22"/>
                <w:u w:val="single"/>
                <w:lang w:val="uz-Cyrl-UZ"/>
              </w:rPr>
              <w:t>2</w:t>
            </w:r>
            <w:r w:rsidRPr="001065B3">
              <w:rPr>
                <w:rFonts w:ascii="Arial" w:hAnsi="Arial" w:cs="Arial"/>
                <w:b/>
                <w:bCs/>
                <w:sz w:val="22"/>
                <w:szCs w:val="22"/>
                <w:u w:val="single"/>
                <w:vertAlign w:val="superscript"/>
                <w:lang w:val="uz-Cyrl-UZ"/>
              </w:rPr>
              <w:t>e</w:t>
            </w:r>
            <w:r w:rsidRPr="001065B3">
              <w:rPr>
                <w:rFonts w:ascii="Arial" w:hAnsi="Arial" w:cs="Arial"/>
                <w:b/>
                <w:bCs/>
                <w:sz w:val="22"/>
                <w:szCs w:val="22"/>
                <w:u w:val="single"/>
                <w:lang w:val="uz-Cyrl-UZ"/>
              </w:rPr>
              <w:t xml:space="preserve"> situation</w:t>
            </w:r>
            <w:r w:rsidRPr="00A03996">
              <w:rPr>
                <w:rFonts w:ascii="Arial" w:hAnsi="Arial" w:cs="Arial"/>
                <w:sz w:val="22"/>
                <w:szCs w:val="22"/>
                <w:lang w:val="uz-Cyrl-UZ"/>
              </w:rPr>
              <w:t xml:space="preserve"> : diminution progressive d'intensité à partir de +2 au dessus de l'allure d'aisance (- 1 tous le</w:t>
            </w:r>
            <w:r w:rsidR="00AB6456">
              <w:rPr>
                <w:rFonts w:ascii="Arial" w:hAnsi="Arial" w:cs="Arial"/>
                <w:sz w:val="22"/>
                <w:szCs w:val="22"/>
                <w:lang w:val="uz-Cyrl-UZ"/>
              </w:rPr>
              <w:t>s deux tours)</w:t>
            </w:r>
          </w:p>
          <w:p w14:paraId="2D61DB0D" w14:textId="77777777" w:rsidR="001065B3" w:rsidRDefault="001065B3" w:rsidP="00A03996">
            <w:pPr>
              <w:tabs>
                <w:tab w:val="left" w:pos="1540"/>
              </w:tabs>
              <w:rPr>
                <w:rFonts w:ascii="Arial" w:hAnsi="Arial" w:cs="Arial"/>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1065B3" w14:paraId="124D4E5C" w14:textId="77777777" w:rsidTr="001065B3">
              <w:tc>
                <w:tcPr>
                  <w:tcW w:w="3827" w:type="dxa"/>
                  <w:vMerge w:val="restart"/>
                  <w:vAlign w:val="center"/>
                </w:tcPr>
                <w:p w14:paraId="65319A33" w14:textId="77777777" w:rsidR="001065B3" w:rsidRPr="00AB6456" w:rsidRDefault="001065B3" w:rsidP="00AB6456">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3AF57E4E"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76FB3FC3"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1FCA1C58"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1065B3" w14:paraId="33934096" w14:textId="77777777" w:rsidTr="001065B3">
              <w:tc>
                <w:tcPr>
                  <w:tcW w:w="3827" w:type="dxa"/>
                  <w:vMerge/>
                </w:tcPr>
                <w:p w14:paraId="3AC3E22F" w14:textId="77777777" w:rsidR="001065B3" w:rsidRDefault="001065B3" w:rsidP="00AB6456">
                  <w:pPr>
                    <w:tabs>
                      <w:tab w:val="left" w:pos="1540"/>
                    </w:tabs>
                    <w:jc w:val="center"/>
                    <w:rPr>
                      <w:rFonts w:ascii="Arial" w:hAnsi="Arial" w:cs="Arial"/>
                      <w:b/>
                      <w:bCs/>
                      <w:sz w:val="22"/>
                      <w:szCs w:val="22"/>
                      <w:lang w:val="uz-Cyrl-UZ"/>
                    </w:rPr>
                  </w:pPr>
                </w:p>
              </w:tc>
              <w:tc>
                <w:tcPr>
                  <w:tcW w:w="3827" w:type="dxa"/>
                </w:tcPr>
                <w:p w14:paraId="07C8F8D9" w14:textId="6F58351F"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9 km/</w:t>
                  </w:r>
                  <w:r w:rsidRPr="00A03996">
                    <w:rPr>
                      <w:rFonts w:ascii="Arial" w:hAnsi="Arial" w:cs="Arial"/>
                      <w:sz w:val="22"/>
                      <w:szCs w:val="22"/>
                      <w:lang w:val="uz-Cyrl-UZ"/>
                    </w:rPr>
                    <w:t>h (</w:t>
                  </w:r>
                  <w:r>
                    <w:rPr>
                      <w:rFonts w:ascii="Arial" w:hAnsi="Arial" w:cs="Arial"/>
                      <w:sz w:val="22"/>
                      <w:szCs w:val="22"/>
                      <w:lang w:val="uz-Cyrl-UZ"/>
                    </w:rPr>
                    <w:t>bleu</w:t>
                  </w:r>
                  <w:r w:rsidRPr="00A03996">
                    <w:rPr>
                      <w:rFonts w:ascii="Arial" w:hAnsi="Arial" w:cs="Arial"/>
                      <w:sz w:val="22"/>
                      <w:szCs w:val="22"/>
                      <w:lang w:val="uz-Cyrl-UZ"/>
                    </w:rPr>
                    <w:t>)</w:t>
                  </w:r>
                </w:p>
              </w:tc>
              <w:tc>
                <w:tcPr>
                  <w:tcW w:w="3827" w:type="dxa"/>
                </w:tcPr>
                <w:p w14:paraId="43FF5328" w14:textId="22435931"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8 km/</w:t>
                  </w:r>
                  <w:r w:rsidRPr="00A03996">
                    <w:rPr>
                      <w:rFonts w:ascii="Arial" w:hAnsi="Arial" w:cs="Arial"/>
                      <w:sz w:val="22"/>
                      <w:szCs w:val="22"/>
                      <w:lang w:val="uz-Cyrl-UZ"/>
                    </w:rPr>
                    <w:t>h (rouge)</w:t>
                  </w:r>
                </w:p>
              </w:tc>
              <w:tc>
                <w:tcPr>
                  <w:tcW w:w="3827" w:type="dxa"/>
                </w:tcPr>
                <w:p w14:paraId="3525F375" w14:textId="0D3115EB"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7</w:t>
                  </w:r>
                  <w:r w:rsidRPr="00A03996">
                    <w:rPr>
                      <w:rFonts w:ascii="Arial" w:hAnsi="Arial" w:cs="Arial"/>
                      <w:sz w:val="22"/>
                      <w:szCs w:val="22"/>
                      <w:lang w:val="uz-Cyrl-UZ"/>
                    </w:rPr>
                    <w:t xml:space="preserve"> km/h (</w:t>
                  </w:r>
                  <w:r>
                    <w:rPr>
                      <w:rFonts w:ascii="Arial" w:hAnsi="Arial" w:cs="Arial"/>
                      <w:sz w:val="22"/>
                      <w:szCs w:val="22"/>
                      <w:lang w:val="uz-Cyrl-UZ"/>
                    </w:rPr>
                    <w:t>vert</w:t>
                  </w:r>
                  <w:r w:rsidRPr="00A03996">
                    <w:rPr>
                      <w:rFonts w:ascii="Arial" w:hAnsi="Arial" w:cs="Arial"/>
                      <w:sz w:val="22"/>
                      <w:szCs w:val="22"/>
                      <w:lang w:val="uz-Cyrl-UZ"/>
                    </w:rPr>
                    <w:t>)</w:t>
                  </w:r>
                </w:p>
              </w:tc>
            </w:tr>
          </w:tbl>
          <w:p w14:paraId="7E3F432A" w14:textId="77777777" w:rsidR="00A03996" w:rsidRDefault="00A03996" w:rsidP="00A03996">
            <w:pPr>
              <w:tabs>
                <w:tab w:val="left" w:pos="1540"/>
              </w:tabs>
              <w:rPr>
                <w:rFonts w:ascii="Arial" w:hAnsi="Arial" w:cs="Arial"/>
                <w:sz w:val="22"/>
                <w:szCs w:val="22"/>
                <w:lang w:val="uz-Cyrl-UZ"/>
              </w:rPr>
            </w:pPr>
          </w:p>
          <w:p w14:paraId="34409EF8" w14:textId="77777777" w:rsidR="00302AEA" w:rsidRPr="00A03996" w:rsidRDefault="00302AEA" w:rsidP="00A03996">
            <w:pPr>
              <w:tabs>
                <w:tab w:val="left" w:pos="1540"/>
              </w:tabs>
              <w:rPr>
                <w:rFonts w:ascii="Arial" w:hAnsi="Arial" w:cs="Arial"/>
                <w:sz w:val="22"/>
                <w:szCs w:val="22"/>
                <w:lang w:val="uz-Cyrl-UZ"/>
              </w:rPr>
            </w:pPr>
          </w:p>
          <w:p w14:paraId="5C009B44" w14:textId="46C4C5D2" w:rsidR="00A03996" w:rsidRDefault="00A03996" w:rsidP="00A03996">
            <w:pPr>
              <w:tabs>
                <w:tab w:val="left" w:pos="1540"/>
              </w:tabs>
              <w:rPr>
                <w:rFonts w:ascii="Arial" w:hAnsi="Arial" w:cs="Arial"/>
                <w:sz w:val="22"/>
                <w:szCs w:val="22"/>
                <w:lang w:val="uz-Cyrl-UZ"/>
              </w:rPr>
            </w:pPr>
            <w:r w:rsidRPr="00302AEA">
              <w:rPr>
                <w:rFonts w:ascii="Arial" w:hAnsi="Arial" w:cs="Arial"/>
                <w:b/>
                <w:bCs/>
                <w:sz w:val="22"/>
                <w:szCs w:val="22"/>
                <w:u w:val="single"/>
                <w:lang w:val="uz-Cyrl-UZ"/>
              </w:rPr>
              <w:t>3</w:t>
            </w:r>
            <w:r w:rsidRPr="00302AEA">
              <w:rPr>
                <w:rFonts w:ascii="Arial" w:hAnsi="Arial" w:cs="Arial"/>
                <w:b/>
                <w:bCs/>
                <w:sz w:val="22"/>
                <w:szCs w:val="22"/>
                <w:u w:val="single"/>
                <w:vertAlign w:val="superscript"/>
                <w:lang w:val="uz-Cyrl-UZ"/>
              </w:rPr>
              <w:t>e</w:t>
            </w:r>
            <w:r w:rsidRPr="00302AEA">
              <w:rPr>
                <w:rFonts w:ascii="Arial" w:hAnsi="Arial" w:cs="Arial"/>
                <w:b/>
                <w:bCs/>
                <w:sz w:val="22"/>
                <w:szCs w:val="22"/>
                <w:u w:val="single"/>
                <w:lang w:val="uz-Cyrl-UZ"/>
              </w:rPr>
              <w:t xml:space="preserve"> situation</w:t>
            </w:r>
            <w:r w:rsidRPr="00A03996">
              <w:rPr>
                <w:rFonts w:ascii="Arial" w:hAnsi="Arial" w:cs="Arial"/>
                <w:sz w:val="22"/>
                <w:szCs w:val="22"/>
                <w:lang w:val="uz-Cyrl-UZ"/>
              </w:rPr>
              <w:t xml:space="preserve"> : allure d'aisance (deux tours) suivie de allure d'aisance +2 (deux tours) suivie d</w:t>
            </w:r>
            <w:r w:rsidR="00AB6456">
              <w:rPr>
                <w:rFonts w:ascii="Arial" w:hAnsi="Arial" w:cs="Arial"/>
                <w:sz w:val="22"/>
                <w:szCs w:val="22"/>
                <w:lang w:val="uz-Cyrl-UZ"/>
              </w:rPr>
              <w:t>e allure d'aisance (deux tours)</w:t>
            </w:r>
          </w:p>
          <w:p w14:paraId="1E1D544C" w14:textId="77777777" w:rsidR="001065B3" w:rsidRDefault="001065B3" w:rsidP="00A03996">
            <w:pPr>
              <w:tabs>
                <w:tab w:val="left" w:pos="1540"/>
              </w:tabs>
              <w:rPr>
                <w:rFonts w:ascii="Arial" w:hAnsi="Arial" w:cs="Arial"/>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1065B3" w14:paraId="1FBE3B54" w14:textId="77777777" w:rsidTr="001065B3">
              <w:tc>
                <w:tcPr>
                  <w:tcW w:w="3827" w:type="dxa"/>
                  <w:vMerge w:val="restart"/>
                  <w:vAlign w:val="center"/>
                </w:tcPr>
                <w:p w14:paraId="1FA833EB" w14:textId="77777777" w:rsidR="001065B3" w:rsidRPr="00AB6456" w:rsidRDefault="001065B3" w:rsidP="00AB6456">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12DC9345"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330A69D3"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318AA07D" w14:textId="77777777" w:rsidR="001065B3" w:rsidRDefault="001065B3" w:rsidP="00AB6456">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1065B3" w14:paraId="331A192B" w14:textId="77777777" w:rsidTr="001065B3">
              <w:tc>
                <w:tcPr>
                  <w:tcW w:w="3827" w:type="dxa"/>
                  <w:vMerge/>
                </w:tcPr>
                <w:p w14:paraId="5FF6BEE9" w14:textId="77777777" w:rsidR="001065B3" w:rsidRDefault="001065B3" w:rsidP="00AB6456">
                  <w:pPr>
                    <w:tabs>
                      <w:tab w:val="left" w:pos="1540"/>
                    </w:tabs>
                    <w:jc w:val="center"/>
                    <w:rPr>
                      <w:rFonts w:ascii="Arial" w:hAnsi="Arial" w:cs="Arial"/>
                      <w:b/>
                      <w:bCs/>
                      <w:sz w:val="22"/>
                      <w:szCs w:val="22"/>
                      <w:lang w:val="uz-Cyrl-UZ"/>
                    </w:rPr>
                  </w:pPr>
                </w:p>
              </w:tc>
              <w:tc>
                <w:tcPr>
                  <w:tcW w:w="3827" w:type="dxa"/>
                </w:tcPr>
                <w:p w14:paraId="1806CFBB" w14:textId="761B5186"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7 km/</w:t>
                  </w:r>
                  <w:r w:rsidRPr="00A03996">
                    <w:rPr>
                      <w:rFonts w:ascii="Arial" w:hAnsi="Arial" w:cs="Arial"/>
                      <w:sz w:val="22"/>
                      <w:szCs w:val="22"/>
                      <w:lang w:val="uz-Cyrl-UZ"/>
                    </w:rPr>
                    <w:t>h (</w:t>
                  </w:r>
                  <w:r>
                    <w:rPr>
                      <w:rFonts w:ascii="Arial" w:hAnsi="Arial" w:cs="Arial"/>
                      <w:sz w:val="22"/>
                      <w:szCs w:val="22"/>
                      <w:lang w:val="uz-Cyrl-UZ"/>
                    </w:rPr>
                    <w:t>vert</w:t>
                  </w:r>
                  <w:r w:rsidRPr="00A03996">
                    <w:rPr>
                      <w:rFonts w:ascii="Arial" w:hAnsi="Arial" w:cs="Arial"/>
                      <w:sz w:val="22"/>
                      <w:szCs w:val="22"/>
                      <w:lang w:val="uz-Cyrl-UZ"/>
                    </w:rPr>
                    <w:t>)</w:t>
                  </w:r>
                </w:p>
              </w:tc>
              <w:tc>
                <w:tcPr>
                  <w:tcW w:w="3827" w:type="dxa"/>
                </w:tcPr>
                <w:p w14:paraId="585BFFAA" w14:textId="7A8C5EBC"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9 km</w:t>
                  </w:r>
                  <w:r w:rsidRPr="00A03996">
                    <w:rPr>
                      <w:rFonts w:ascii="Arial" w:hAnsi="Arial" w:cs="Arial"/>
                      <w:sz w:val="22"/>
                      <w:szCs w:val="22"/>
                      <w:lang w:val="uz-Cyrl-UZ"/>
                    </w:rPr>
                    <w:t>/h (</w:t>
                  </w:r>
                  <w:r>
                    <w:rPr>
                      <w:rFonts w:ascii="Arial" w:hAnsi="Arial" w:cs="Arial"/>
                      <w:sz w:val="22"/>
                      <w:szCs w:val="22"/>
                      <w:lang w:val="uz-Cyrl-UZ"/>
                    </w:rPr>
                    <w:t>bleu</w:t>
                  </w:r>
                  <w:r w:rsidRPr="00A03996">
                    <w:rPr>
                      <w:rFonts w:ascii="Arial" w:hAnsi="Arial" w:cs="Arial"/>
                      <w:sz w:val="22"/>
                      <w:szCs w:val="22"/>
                      <w:lang w:val="uz-Cyrl-UZ"/>
                    </w:rPr>
                    <w:t>)</w:t>
                  </w:r>
                </w:p>
              </w:tc>
              <w:tc>
                <w:tcPr>
                  <w:tcW w:w="3827" w:type="dxa"/>
                </w:tcPr>
                <w:p w14:paraId="5C6C0894" w14:textId="77777777" w:rsidR="001065B3" w:rsidRDefault="001065B3" w:rsidP="00AB6456">
                  <w:pPr>
                    <w:tabs>
                      <w:tab w:val="left" w:pos="1540"/>
                    </w:tabs>
                    <w:jc w:val="center"/>
                    <w:rPr>
                      <w:rFonts w:ascii="Arial" w:hAnsi="Arial" w:cs="Arial"/>
                      <w:b/>
                      <w:bCs/>
                      <w:sz w:val="22"/>
                      <w:szCs w:val="22"/>
                      <w:lang w:val="uz-Cyrl-UZ"/>
                    </w:rPr>
                  </w:pPr>
                  <w:r>
                    <w:rPr>
                      <w:rFonts w:ascii="Arial" w:hAnsi="Arial" w:cs="Arial"/>
                      <w:sz w:val="22"/>
                      <w:szCs w:val="22"/>
                      <w:lang w:val="uz-Cyrl-UZ"/>
                    </w:rPr>
                    <w:t>7</w:t>
                  </w:r>
                  <w:r w:rsidRPr="00A03996">
                    <w:rPr>
                      <w:rFonts w:ascii="Arial" w:hAnsi="Arial" w:cs="Arial"/>
                      <w:sz w:val="22"/>
                      <w:szCs w:val="22"/>
                      <w:lang w:val="uz-Cyrl-UZ"/>
                    </w:rPr>
                    <w:t xml:space="preserve"> km/h (</w:t>
                  </w:r>
                  <w:r>
                    <w:rPr>
                      <w:rFonts w:ascii="Arial" w:hAnsi="Arial" w:cs="Arial"/>
                      <w:sz w:val="22"/>
                      <w:szCs w:val="22"/>
                      <w:lang w:val="uz-Cyrl-UZ"/>
                    </w:rPr>
                    <w:t>vert</w:t>
                  </w:r>
                  <w:r w:rsidRPr="00A03996">
                    <w:rPr>
                      <w:rFonts w:ascii="Arial" w:hAnsi="Arial" w:cs="Arial"/>
                      <w:sz w:val="22"/>
                      <w:szCs w:val="22"/>
                      <w:lang w:val="uz-Cyrl-UZ"/>
                    </w:rPr>
                    <w:t>)</w:t>
                  </w:r>
                </w:p>
              </w:tc>
            </w:tr>
          </w:tbl>
          <w:p w14:paraId="7B3AD1BF" w14:textId="77777777" w:rsidR="00A03996" w:rsidRDefault="00A03996" w:rsidP="00A03996">
            <w:pPr>
              <w:tabs>
                <w:tab w:val="left" w:pos="1540"/>
              </w:tabs>
              <w:rPr>
                <w:rFonts w:ascii="Arial" w:hAnsi="Arial" w:cs="Arial"/>
                <w:sz w:val="22"/>
                <w:szCs w:val="22"/>
                <w:lang w:val="uz-Cyrl-UZ"/>
              </w:rPr>
            </w:pPr>
          </w:p>
          <w:p w14:paraId="2E1F52C8" w14:textId="77777777" w:rsidR="00302AEA" w:rsidRPr="00A03996" w:rsidRDefault="00302AEA" w:rsidP="00A03996">
            <w:pPr>
              <w:tabs>
                <w:tab w:val="left" w:pos="1540"/>
              </w:tabs>
              <w:rPr>
                <w:rFonts w:ascii="Arial" w:hAnsi="Arial" w:cs="Arial"/>
                <w:sz w:val="22"/>
                <w:szCs w:val="22"/>
                <w:lang w:val="uz-Cyrl-UZ"/>
              </w:rPr>
            </w:pPr>
          </w:p>
          <w:p w14:paraId="208FE54A" w14:textId="77777777" w:rsidR="009C237D" w:rsidRDefault="00A03996" w:rsidP="00A03996">
            <w:pPr>
              <w:tabs>
                <w:tab w:val="left" w:pos="1540"/>
              </w:tabs>
              <w:rPr>
                <w:rFonts w:ascii="Arial" w:hAnsi="Arial" w:cs="Arial"/>
                <w:sz w:val="22"/>
                <w:szCs w:val="22"/>
                <w:lang w:val="uz-Cyrl-UZ"/>
              </w:rPr>
            </w:pPr>
            <w:r w:rsidRPr="00302AEA">
              <w:rPr>
                <w:rFonts w:ascii="Arial" w:hAnsi="Arial" w:cs="Arial"/>
                <w:b/>
                <w:bCs/>
                <w:sz w:val="22"/>
                <w:szCs w:val="22"/>
                <w:u w:val="single"/>
                <w:lang w:val="uz-Cyrl-UZ"/>
              </w:rPr>
              <w:t>4</w:t>
            </w:r>
            <w:r w:rsidRPr="00302AEA">
              <w:rPr>
                <w:rFonts w:ascii="Arial" w:hAnsi="Arial" w:cs="Arial"/>
                <w:b/>
                <w:bCs/>
                <w:sz w:val="22"/>
                <w:szCs w:val="22"/>
                <w:u w:val="single"/>
                <w:vertAlign w:val="superscript"/>
                <w:lang w:val="uz-Cyrl-UZ"/>
              </w:rPr>
              <w:t>e</w:t>
            </w:r>
            <w:r w:rsidRPr="00302AEA">
              <w:rPr>
                <w:rFonts w:ascii="Arial" w:hAnsi="Arial" w:cs="Arial"/>
                <w:b/>
                <w:bCs/>
                <w:sz w:val="22"/>
                <w:szCs w:val="22"/>
                <w:u w:val="single"/>
                <w:lang w:val="uz-Cyrl-UZ"/>
              </w:rPr>
              <w:t xml:space="preserve"> situation</w:t>
            </w:r>
            <w:r w:rsidR="009C237D">
              <w:rPr>
                <w:rFonts w:ascii="Arial" w:hAnsi="Arial" w:cs="Arial"/>
                <w:sz w:val="22"/>
                <w:szCs w:val="22"/>
                <w:lang w:val="uz-Cyrl-UZ"/>
              </w:rPr>
              <w:t xml:space="preserve"> : défi du binôme.</w:t>
            </w:r>
          </w:p>
          <w:p w14:paraId="1A8D937C" w14:textId="33E62E6D"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C'est le binôme qui impose un projet de course à son partenaire.</w:t>
            </w:r>
          </w:p>
          <w:p w14:paraId="445FC2B4"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Les contraintes sont :</w:t>
            </w:r>
          </w:p>
          <w:p w14:paraId="28BD583F" w14:textId="7F5D4EB6" w:rsidR="00A03996" w:rsidRPr="00A03996" w:rsidRDefault="009C237D" w:rsidP="00A03996">
            <w:pPr>
              <w:tabs>
                <w:tab w:val="left" w:pos="1540"/>
              </w:tabs>
              <w:rPr>
                <w:rFonts w:ascii="Arial" w:hAnsi="Arial" w:cs="Arial"/>
                <w:sz w:val="22"/>
                <w:szCs w:val="22"/>
                <w:lang w:val="uz-Cyrl-UZ"/>
              </w:rPr>
            </w:pPr>
            <w:r>
              <w:rPr>
                <w:rFonts w:ascii="Arial" w:hAnsi="Arial" w:cs="Arial"/>
                <w:sz w:val="22"/>
                <w:szCs w:val="22"/>
                <w:lang w:val="uz-Cyrl-UZ"/>
              </w:rPr>
              <w:t>- changement d’allure tous les 2 tours uniquement (donc 3 allures différentes maximum).</w:t>
            </w:r>
          </w:p>
          <w:p w14:paraId="02EF2F19" w14:textId="73DD0065" w:rsidR="00A03996" w:rsidRDefault="009C237D" w:rsidP="00A03996">
            <w:pPr>
              <w:tabs>
                <w:tab w:val="left" w:pos="1540"/>
              </w:tabs>
              <w:rPr>
                <w:rFonts w:ascii="Arial" w:hAnsi="Arial" w:cs="Arial"/>
                <w:sz w:val="22"/>
                <w:szCs w:val="22"/>
                <w:lang w:val="uz-Cyrl-UZ"/>
              </w:rPr>
            </w:pPr>
            <w:r>
              <w:rPr>
                <w:rFonts w:ascii="Arial" w:hAnsi="Arial" w:cs="Arial"/>
                <w:sz w:val="22"/>
                <w:szCs w:val="22"/>
                <w:lang w:val="uz-Cyrl-UZ"/>
              </w:rPr>
              <w:t>- pas au delà</w:t>
            </w:r>
            <w:r w:rsidR="00A03996" w:rsidRPr="00A03996">
              <w:rPr>
                <w:rFonts w:ascii="Arial" w:hAnsi="Arial" w:cs="Arial"/>
                <w:sz w:val="22"/>
                <w:szCs w:val="22"/>
                <w:lang w:val="uz-Cyrl-UZ"/>
              </w:rPr>
              <w:t xml:space="preserve"> ou en deça de 2 par rapport à l'allure d'aisance.</w:t>
            </w:r>
          </w:p>
          <w:p w14:paraId="6637A187" w14:textId="77777777" w:rsidR="001065B3" w:rsidRPr="00A03996" w:rsidRDefault="001065B3" w:rsidP="00A03996">
            <w:pPr>
              <w:tabs>
                <w:tab w:val="left" w:pos="1540"/>
              </w:tabs>
              <w:rPr>
                <w:rFonts w:ascii="Arial" w:hAnsi="Arial" w:cs="Arial"/>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1065B3" w14:paraId="0BB421C2" w14:textId="77777777" w:rsidTr="00442057">
              <w:tc>
                <w:tcPr>
                  <w:tcW w:w="3827" w:type="dxa"/>
                  <w:vMerge w:val="restart"/>
                  <w:vAlign w:val="center"/>
                </w:tcPr>
                <w:p w14:paraId="3EA19AFF" w14:textId="77777777" w:rsidR="001065B3" w:rsidRPr="00AB6456" w:rsidRDefault="001065B3" w:rsidP="00442057">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58C3FA3C" w14:textId="77777777" w:rsidR="001065B3" w:rsidRDefault="001065B3"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7163A237" w14:textId="77777777" w:rsidR="001065B3" w:rsidRDefault="001065B3"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165310B1" w14:textId="77777777" w:rsidR="001065B3" w:rsidRDefault="001065B3"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1065B3" w14:paraId="164CC84D" w14:textId="77777777" w:rsidTr="00442057">
              <w:tc>
                <w:tcPr>
                  <w:tcW w:w="3827" w:type="dxa"/>
                  <w:vMerge/>
                </w:tcPr>
                <w:p w14:paraId="187FBF95" w14:textId="77777777" w:rsidR="001065B3" w:rsidRDefault="001065B3" w:rsidP="00442057">
                  <w:pPr>
                    <w:tabs>
                      <w:tab w:val="left" w:pos="1540"/>
                    </w:tabs>
                    <w:jc w:val="center"/>
                    <w:rPr>
                      <w:rFonts w:ascii="Arial" w:hAnsi="Arial" w:cs="Arial"/>
                      <w:b/>
                      <w:bCs/>
                      <w:sz w:val="22"/>
                      <w:szCs w:val="22"/>
                      <w:lang w:val="uz-Cyrl-UZ"/>
                    </w:rPr>
                  </w:pPr>
                </w:p>
              </w:tc>
              <w:tc>
                <w:tcPr>
                  <w:tcW w:w="3827" w:type="dxa"/>
                </w:tcPr>
                <w:p w14:paraId="77E58221" w14:textId="1AACDE1C" w:rsidR="001065B3" w:rsidRDefault="001065B3" w:rsidP="00442057">
                  <w:pPr>
                    <w:tabs>
                      <w:tab w:val="left" w:pos="1540"/>
                    </w:tabs>
                    <w:jc w:val="center"/>
                    <w:rPr>
                      <w:rFonts w:ascii="Arial" w:hAnsi="Arial" w:cs="Arial"/>
                      <w:b/>
                      <w:bCs/>
                      <w:sz w:val="22"/>
                      <w:szCs w:val="22"/>
                      <w:lang w:val="uz-Cyrl-UZ"/>
                    </w:rPr>
                  </w:pPr>
                </w:p>
              </w:tc>
              <w:tc>
                <w:tcPr>
                  <w:tcW w:w="3827" w:type="dxa"/>
                </w:tcPr>
                <w:p w14:paraId="3ABE255F" w14:textId="74D18B1F" w:rsidR="001065B3" w:rsidRDefault="001065B3" w:rsidP="00442057">
                  <w:pPr>
                    <w:tabs>
                      <w:tab w:val="left" w:pos="1540"/>
                    </w:tabs>
                    <w:jc w:val="center"/>
                    <w:rPr>
                      <w:rFonts w:ascii="Arial" w:hAnsi="Arial" w:cs="Arial"/>
                      <w:b/>
                      <w:bCs/>
                      <w:sz w:val="22"/>
                      <w:szCs w:val="22"/>
                      <w:lang w:val="uz-Cyrl-UZ"/>
                    </w:rPr>
                  </w:pPr>
                </w:p>
              </w:tc>
              <w:tc>
                <w:tcPr>
                  <w:tcW w:w="3827" w:type="dxa"/>
                </w:tcPr>
                <w:p w14:paraId="2BAC913E" w14:textId="25D311E2" w:rsidR="001065B3" w:rsidRDefault="001065B3" w:rsidP="00442057">
                  <w:pPr>
                    <w:tabs>
                      <w:tab w:val="left" w:pos="1540"/>
                    </w:tabs>
                    <w:jc w:val="center"/>
                    <w:rPr>
                      <w:rFonts w:ascii="Arial" w:hAnsi="Arial" w:cs="Arial"/>
                      <w:b/>
                      <w:bCs/>
                      <w:sz w:val="22"/>
                      <w:szCs w:val="22"/>
                      <w:lang w:val="uz-Cyrl-UZ"/>
                    </w:rPr>
                  </w:pPr>
                </w:p>
              </w:tc>
            </w:tr>
          </w:tbl>
          <w:p w14:paraId="2CEE8D21" w14:textId="77777777" w:rsidR="00A03996" w:rsidRDefault="00A03996" w:rsidP="00A03996">
            <w:pPr>
              <w:tabs>
                <w:tab w:val="left" w:pos="1540"/>
              </w:tabs>
              <w:rPr>
                <w:rFonts w:ascii="Arial" w:hAnsi="Arial" w:cs="Arial"/>
                <w:sz w:val="22"/>
                <w:szCs w:val="22"/>
                <w:lang w:val="uz-Cyrl-UZ"/>
              </w:rPr>
            </w:pPr>
          </w:p>
          <w:p w14:paraId="605075A2" w14:textId="77777777" w:rsidR="001065B3" w:rsidRPr="00A03996" w:rsidRDefault="001065B3" w:rsidP="00A03996">
            <w:pPr>
              <w:tabs>
                <w:tab w:val="left" w:pos="1540"/>
              </w:tabs>
              <w:rPr>
                <w:rFonts w:ascii="Arial" w:hAnsi="Arial" w:cs="Arial"/>
                <w:sz w:val="22"/>
                <w:szCs w:val="22"/>
                <w:lang w:val="uz-Cyrl-UZ"/>
              </w:rPr>
            </w:pPr>
          </w:p>
          <w:p w14:paraId="1E15567A"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A la suite de chaque situation vécue ,</w:t>
            </w:r>
            <w:r w:rsidRPr="00A03996">
              <w:rPr>
                <w:rFonts w:ascii="Arial" w:hAnsi="Arial" w:cs="Arial"/>
                <w:b/>
                <w:bCs/>
                <w:sz w:val="22"/>
                <w:szCs w:val="22"/>
                <w:lang w:val="uz-Cyrl-UZ"/>
              </w:rPr>
              <w:t xml:space="preserve"> analyse</w:t>
            </w:r>
            <w:r w:rsidRPr="00A03996">
              <w:rPr>
                <w:rFonts w:ascii="Arial" w:hAnsi="Arial" w:cs="Arial"/>
                <w:sz w:val="22"/>
                <w:szCs w:val="22"/>
                <w:lang w:val="uz-Cyrl-UZ"/>
              </w:rPr>
              <w:t xml:space="preserve"> </w:t>
            </w:r>
            <w:r w:rsidRPr="00A03996">
              <w:rPr>
                <w:rFonts w:ascii="Arial" w:hAnsi="Arial" w:cs="Arial"/>
                <w:b/>
                <w:bCs/>
                <w:sz w:val="22"/>
                <w:szCs w:val="22"/>
                <w:lang w:val="uz-Cyrl-UZ"/>
              </w:rPr>
              <w:t>en binômes</w:t>
            </w:r>
            <w:r w:rsidRPr="00A03996">
              <w:rPr>
                <w:rFonts w:ascii="Arial" w:hAnsi="Arial" w:cs="Arial"/>
                <w:sz w:val="22"/>
                <w:szCs w:val="22"/>
                <w:lang w:val="uz-Cyrl-UZ"/>
              </w:rPr>
              <w:t xml:space="preserve"> :</w:t>
            </w:r>
          </w:p>
          <w:p w14:paraId="33A34171"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respect du contrat</w:t>
            </w:r>
          </w:p>
          <w:p w14:paraId="19124B98" w14:textId="77777777"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 ressenti</w:t>
            </w:r>
          </w:p>
          <w:p w14:paraId="6DEABAE4" w14:textId="6666B7C9" w:rsidR="00A03996" w:rsidRPr="00A03996" w:rsidRDefault="00E64814" w:rsidP="00A03996">
            <w:pPr>
              <w:tabs>
                <w:tab w:val="left" w:pos="1540"/>
              </w:tabs>
              <w:rPr>
                <w:rFonts w:ascii="Arial" w:hAnsi="Arial" w:cs="Arial"/>
                <w:sz w:val="22"/>
                <w:szCs w:val="22"/>
                <w:lang w:val="uz-Cyrl-UZ"/>
              </w:rPr>
            </w:pPr>
            <w:r>
              <w:rPr>
                <w:rFonts w:ascii="Arial" w:hAnsi="Arial" w:cs="Arial"/>
                <w:sz w:val="22"/>
                <w:szCs w:val="22"/>
                <w:lang w:val="uz-Cyrl-UZ"/>
              </w:rPr>
              <w:t>- signes de fatigue</w:t>
            </w:r>
          </w:p>
          <w:p w14:paraId="6110B144" w14:textId="77777777" w:rsidR="00A03996" w:rsidRPr="00A03996" w:rsidRDefault="00A03996" w:rsidP="00A03996">
            <w:pPr>
              <w:tabs>
                <w:tab w:val="left" w:pos="1540"/>
              </w:tabs>
              <w:rPr>
                <w:rFonts w:ascii="Arial" w:hAnsi="Arial" w:cs="Arial"/>
                <w:sz w:val="22"/>
                <w:szCs w:val="22"/>
                <w:lang w:val="uz-Cyrl-UZ"/>
              </w:rPr>
            </w:pPr>
          </w:p>
          <w:p w14:paraId="586D6208" w14:textId="77777777" w:rsidR="00A03996" w:rsidRPr="00A03996" w:rsidRDefault="00A03996" w:rsidP="00A03996">
            <w:pPr>
              <w:tabs>
                <w:tab w:val="left" w:pos="1540"/>
              </w:tabs>
              <w:rPr>
                <w:rFonts w:ascii="Arial" w:hAnsi="Arial" w:cs="Arial"/>
                <w:sz w:val="22"/>
                <w:szCs w:val="22"/>
                <w:lang w:val="uz-Cyrl-UZ"/>
              </w:rPr>
            </w:pPr>
            <w:r w:rsidRPr="00302AEA">
              <w:rPr>
                <w:rFonts w:ascii="Arial" w:hAnsi="Arial" w:cs="Arial"/>
                <w:b/>
                <w:bCs/>
                <w:sz w:val="22"/>
                <w:szCs w:val="22"/>
                <w:u w:val="single"/>
                <w:lang w:val="uz-Cyrl-UZ"/>
              </w:rPr>
              <w:t>Bilan collectif de fin de séance</w:t>
            </w:r>
            <w:r w:rsidRPr="00A03996">
              <w:rPr>
                <w:rFonts w:ascii="Arial" w:hAnsi="Arial" w:cs="Arial"/>
                <w:b/>
                <w:bCs/>
                <w:sz w:val="22"/>
                <w:szCs w:val="22"/>
                <w:lang w:val="uz-Cyrl-UZ"/>
              </w:rPr>
              <w:t xml:space="preserve"> :</w:t>
            </w:r>
          </w:p>
          <w:p w14:paraId="6F50D9C8" w14:textId="39A19A99" w:rsidR="00A03996" w:rsidRPr="00A03996" w:rsidRDefault="00A03996" w:rsidP="00A03996">
            <w:pPr>
              <w:tabs>
                <w:tab w:val="left" w:pos="1540"/>
              </w:tabs>
              <w:rPr>
                <w:rFonts w:ascii="Arial" w:hAnsi="Arial" w:cs="Arial"/>
                <w:sz w:val="22"/>
                <w:szCs w:val="22"/>
                <w:lang w:val="uz-Cyrl-UZ"/>
              </w:rPr>
            </w:pPr>
            <w:r w:rsidRPr="00A03996">
              <w:rPr>
                <w:rFonts w:ascii="Arial" w:hAnsi="Arial" w:cs="Arial"/>
                <w:sz w:val="22"/>
                <w:szCs w:val="22"/>
                <w:lang w:val="uz-Cyrl-UZ"/>
              </w:rPr>
              <w:t>L'enseignant fait prendre conscience à ses élèves que l'allure d'aisance peut être maintenue très longtemps. Par contre, lorsqu'on augmente son allure, on ne peut pas tenir sur des temps très longs. Les capacités cardiaques et pulmonaires sont propres à chacun. Tout le monde peut courir a une intensité élevée par rapport à son allure d'aisance, mais pas longtemps.</w:t>
            </w:r>
          </w:p>
          <w:p w14:paraId="31A751A7" w14:textId="77777777" w:rsidR="00A03996" w:rsidRDefault="00A03996" w:rsidP="000E6C7D">
            <w:pPr>
              <w:tabs>
                <w:tab w:val="left" w:pos="1540"/>
              </w:tabs>
              <w:rPr>
                <w:rFonts w:ascii="Arial" w:hAnsi="Arial" w:cs="Arial"/>
                <w:sz w:val="22"/>
                <w:szCs w:val="22"/>
              </w:rPr>
            </w:pPr>
          </w:p>
        </w:tc>
      </w:tr>
    </w:tbl>
    <w:p w14:paraId="172A1F03" w14:textId="4B5C0B9E" w:rsidR="00A973DC" w:rsidRDefault="00A973DC" w:rsidP="000E6C7D">
      <w:pPr>
        <w:tabs>
          <w:tab w:val="left" w:pos="1540"/>
        </w:tabs>
        <w:rPr>
          <w:rFonts w:ascii="Arial" w:hAnsi="Arial" w:cs="Arial"/>
          <w:sz w:val="22"/>
          <w:szCs w:val="22"/>
        </w:rPr>
      </w:pPr>
    </w:p>
    <w:p w14:paraId="1618F671" w14:textId="77777777" w:rsidR="008C200C" w:rsidRDefault="008C200C" w:rsidP="000E6C7D">
      <w:pPr>
        <w:tabs>
          <w:tab w:val="left" w:pos="1540"/>
        </w:tabs>
        <w:rPr>
          <w:rFonts w:ascii="Arial" w:hAnsi="Arial" w:cs="Arial"/>
          <w:sz w:val="22"/>
          <w:szCs w:val="22"/>
        </w:rPr>
      </w:pPr>
    </w:p>
    <w:p w14:paraId="56B30F5C" w14:textId="77777777" w:rsidR="008C200C" w:rsidRDefault="008C200C" w:rsidP="000E6C7D">
      <w:pPr>
        <w:tabs>
          <w:tab w:val="left" w:pos="1540"/>
        </w:tabs>
        <w:rPr>
          <w:rFonts w:ascii="Arial" w:hAnsi="Arial" w:cs="Arial"/>
          <w:sz w:val="22"/>
          <w:szCs w:val="22"/>
        </w:rPr>
      </w:pPr>
    </w:p>
    <w:p w14:paraId="2E61331C" w14:textId="77777777" w:rsidR="008C200C" w:rsidRDefault="008C200C" w:rsidP="000E6C7D">
      <w:pPr>
        <w:tabs>
          <w:tab w:val="left" w:pos="1540"/>
        </w:tabs>
        <w:rPr>
          <w:rFonts w:ascii="Arial" w:hAnsi="Arial" w:cs="Arial"/>
          <w:sz w:val="22"/>
          <w:szCs w:val="22"/>
        </w:rPr>
      </w:pPr>
    </w:p>
    <w:p w14:paraId="61F28838" w14:textId="77777777" w:rsidR="008C200C" w:rsidRDefault="008C200C" w:rsidP="000E6C7D">
      <w:pPr>
        <w:tabs>
          <w:tab w:val="left" w:pos="1540"/>
        </w:tabs>
        <w:rPr>
          <w:rFonts w:ascii="Arial" w:hAnsi="Arial" w:cs="Arial"/>
          <w:sz w:val="22"/>
          <w:szCs w:val="22"/>
        </w:rPr>
      </w:pPr>
    </w:p>
    <w:p w14:paraId="3060BE63" w14:textId="77777777" w:rsidR="008C200C" w:rsidRDefault="008C200C" w:rsidP="000E6C7D">
      <w:pPr>
        <w:tabs>
          <w:tab w:val="left" w:pos="1540"/>
        </w:tabs>
        <w:rPr>
          <w:rFonts w:ascii="Arial" w:hAnsi="Arial" w:cs="Arial"/>
          <w:sz w:val="22"/>
          <w:szCs w:val="22"/>
        </w:rPr>
      </w:pPr>
    </w:p>
    <w:p w14:paraId="0A74A0FA" w14:textId="77777777" w:rsidR="008C200C" w:rsidRDefault="008C200C" w:rsidP="000E6C7D">
      <w:pPr>
        <w:tabs>
          <w:tab w:val="left" w:pos="1540"/>
        </w:tabs>
        <w:rPr>
          <w:rFonts w:ascii="Arial" w:hAnsi="Arial" w:cs="Arial"/>
          <w:sz w:val="22"/>
          <w:szCs w:val="22"/>
        </w:rPr>
      </w:pPr>
    </w:p>
    <w:p w14:paraId="37505576" w14:textId="77777777" w:rsidR="008C200C" w:rsidRDefault="008C200C" w:rsidP="000E6C7D">
      <w:pPr>
        <w:tabs>
          <w:tab w:val="left" w:pos="1540"/>
        </w:tabs>
        <w:rPr>
          <w:rFonts w:ascii="Arial" w:hAnsi="Arial" w:cs="Arial"/>
          <w:sz w:val="22"/>
          <w:szCs w:val="22"/>
        </w:rPr>
      </w:pPr>
    </w:p>
    <w:p w14:paraId="1FEB6404" w14:textId="77777777" w:rsidR="008C200C" w:rsidRDefault="008C200C" w:rsidP="000E6C7D">
      <w:pPr>
        <w:tabs>
          <w:tab w:val="left" w:pos="1540"/>
        </w:tabs>
        <w:rPr>
          <w:rFonts w:ascii="Arial" w:hAnsi="Arial" w:cs="Arial"/>
          <w:sz w:val="22"/>
          <w:szCs w:val="22"/>
        </w:rPr>
      </w:pPr>
    </w:p>
    <w:p w14:paraId="2468A042" w14:textId="77777777" w:rsidR="008C200C" w:rsidRDefault="008C200C" w:rsidP="000E6C7D">
      <w:pPr>
        <w:tabs>
          <w:tab w:val="left" w:pos="1540"/>
        </w:tabs>
        <w:rPr>
          <w:rFonts w:ascii="Arial" w:hAnsi="Arial" w:cs="Arial"/>
          <w:sz w:val="22"/>
          <w:szCs w:val="22"/>
        </w:rPr>
      </w:pPr>
    </w:p>
    <w:p w14:paraId="5CD8BD4C" w14:textId="77777777" w:rsidR="008C200C" w:rsidRDefault="008C200C" w:rsidP="000E6C7D">
      <w:pPr>
        <w:tabs>
          <w:tab w:val="left" w:pos="1540"/>
        </w:tabs>
        <w:rPr>
          <w:rFonts w:ascii="Arial" w:hAnsi="Arial" w:cs="Arial"/>
          <w:sz w:val="22"/>
          <w:szCs w:val="22"/>
        </w:rPr>
      </w:pPr>
    </w:p>
    <w:p w14:paraId="01E2E4BB" w14:textId="77777777" w:rsidR="008C200C" w:rsidRDefault="008C200C" w:rsidP="000E6C7D">
      <w:pPr>
        <w:tabs>
          <w:tab w:val="left" w:pos="1540"/>
        </w:tabs>
        <w:rPr>
          <w:rFonts w:ascii="Arial" w:hAnsi="Arial" w:cs="Arial"/>
          <w:sz w:val="22"/>
          <w:szCs w:val="22"/>
        </w:rPr>
      </w:pPr>
    </w:p>
    <w:p w14:paraId="786D7E6C" w14:textId="77777777" w:rsidR="008C200C" w:rsidRDefault="008C200C" w:rsidP="000E6C7D">
      <w:pPr>
        <w:tabs>
          <w:tab w:val="left" w:pos="1540"/>
        </w:tabs>
        <w:rPr>
          <w:rFonts w:ascii="Arial" w:hAnsi="Arial" w:cs="Arial"/>
          <w:sz w:val="22"/>
          <w:szCs w:val="22"/>
        </w:rPr>
      </w:pPr>
    </w:p>
    <w:p w14:paraId="1B97E0B0" w14:textId="77777777" w:rsidR="008C200C" w:rsidRDefault="008C200C" w:rsidP="000E6C7D">
      <w:pPr>
        <w:tabs>
          <w:tab w:val="left" w:pos="1540"/>
        </w:tabs>
        <w:rPr>
          <w:rFonts w:ascii="Arial" w:hAnsi="Arial" w:cs="Arial"/>
          <w:sz w:val="22"/>
          <w:szCs w:val="22"/>
        </w:rPr>
      </w:pPr>
    </w:p>
    <w:p w14:paraId="2C937643" w14:textId="77777777" w:rsidR="008C200C" w:rsidRDefault="008C200C" w:rsidP="000E6C7D">
      <w:pPr>
        <w:tabs>
          <w:tab w:val="left" w:pos="1540"/>
        </w:tabs>
        <w:rPr>
          <w:rFonts w:ascii="Arial" w:hAnsi="Arial" w:cs="Arial"/>
          <w:sz w:val="22"/>
          <w:szCs w:val="22"/>
        </w:rPr>
      </w:pPr>
    </w:p>
    <w:p w14:paraId="302CB644" w14:textId="77777777" w:rsidR="008C200C" w:rsidRDefault="008C200C" w:rsidP="000E6C7D">
      <w:pPr>
        <w:tabs>
          <w:tab w:val="left" w:pos="1540"/>
        </w:tabs>
        <w:rPr>
          <w:rFonts w:ascii="Arial" w:hAnsi="Arial" w:cs="Arial"/>
          <w:sz w:val="22"/>
          <w:szCs w:val="22"/>
        </w:rPr>
      </w:pPr>
    </w:p>
    <w:p w14:paraId="3E5924F2" w14:textId="77777777" w:rsidR="008C200C" w:rsidRDefault="008C200C" w:rsidP="000E6C7D">
      <w:pPr>
        <w:tabs>
          <w:tab w:val="left" w:pos="1540"/>
        </w:tabs>
        <w:rPr>
          <w:rFonts w:ascii="Arial" w:hAnsi="Arial" w:cs="Arial"/>
          <w:sz w:val="22"/>
          <w:szCs w:val="22"/>
        </w:rPr>
      </w:pPr>
    </w:p>
    <w:p w14:paraId="7CEB345F" w14:textId="77777777" w:rsidR="008C200C" w:rsidRDefault="008C200C" w:rsidP="000E6C7D">
      <w:pPr>
        <w:tabs>
          <w:tab w:val="left" w:pos="1540"/>
        </w:tabs>
        <w:rPr>
          <w:rFonts w:ascii="Arial" w:hAnsi="Arial" w:cs="Arial"/>
          <w:sz w:val="22"/>
          <w:szCs w:val="22"/>
        </w:rPr>
      </w:pPr>
    </w:p>
    <w:p w14:paraId="66452642" w14:textId="77777777" w:rsidR="008C200C" w:rsidRDefault="008C200C" w:rsidP="000E6C7D">
      <w:pPr>
        <w:tabs>
          <w:tab w:val="left" w:pos="1540"/>
        </w:tabs>
        <w:rPr>
          <w:rFonts w:ascii="Arial" w:hAnsi="Arial" w:cs="Arial"/>
          <w:sz w:val="22"/>
          <w:szCs w:val="22"/>
        </w:rPr>
      </w:pPr>
    </w:p>
    <w:p w14:paraId="6AD3F1D3" w14:textId="77777777" w:rsidR="008C200C" w:rsidRDefault="008C200C" w:rsidP="000E6C7D">
      <w:pPr>
        <w:tabs>
          <w:tab w:val="left" w:pos="1540"/>
        </w:tabs>
        <w:rPr>
          <w:rFonts w:ascii="Arial" w:hAnsi="Arial" w:cs="Arial"/>
          <w:sz w:val="22"/>
          <w:szCs w:val="22"/>
        </w:rPr>
      </w:pPr>
    </w:p>
    <w:p w14:paraId="7F23ED3F" w14:textId="77777777" w:rsidR="008C200C" w:rsidRDefault="008C200C" w:rsidP="00302AEA">
      <w:pPr>
        <w:tabs>
          <w:tab w:val="left" w:pos="1540"/>
        </w:tabs>
        <w:jc w:val="center"/>
        <w:rPr>
          <w:rFonts w:ascii="Arial" w:hAnsi="Arial" w:cs="Arial"/>
          <w:i/>
          <w:iCs/>
          <w:lang w:val="uz-Cyrl-UZ"/>
        </w:rPr>
      </w:pPr>
      <w:r w:rsidRPr="00302AEA">
        <w:rPr>
          <w:rFonts w:ascii="Arial" w:hAnsi="Arial" w:cs="Arial"/>
          <w:b/>
          <w:bCs/>
          <w:lang w:val="uz-Cyrl-UZ"/>
        </w:rPr>
        <w:lastRenderedPageBreak/>
        <w:t>Séance N°8</w:t>
      </w:r>
      <w:r w:rsidRPr="00302AEA">
        <w:rPr>
          <w:rFonts w:ascii="Arial" w:hAnsi="Arial" w:cs="Arial"/>
          <w:lang w:val="uz-Cyrl-UZ"/>
        </w:rPr>
        <w:t xml:space="preserve"> :</w:t>
      </w:r>
      <w:r w:rsidRPr="00302AEA">
        <w:rPr>
          <w:rFonts w:ascii="Arial" w:hAnsi="Arial" w:cs="Arial"/>
          <w:i/>
          <w:iCs/>
          <w:lang w:val="uz-Cyrl-UZ"/>
        </w:rPr>
        <w:t xml:space="preserve"> S'adapter à des variations d'intensité imposées</w:t>
      </w:r>
    </w:p>
    <w:p w14:paraId="02B78F76" w14:textId="77777777" w:rsidR="00302AEA" w:rsidRPr="00302AEA" w:rsidRDefault="00302AEA" w:rsidP="00302AEA">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6062"/>
        <w:gridCol w:w="9478"/>
      </w:tblGrid>
      <w:tr w:rsidR="008C200C" w14:paraId="58B5CB6A" w14:textId="77777777" w:rsidTr="00E64814">
        <w:tc>
          <w:tcPr>
            <w:tcW w:w="6062" w:type="dxa"/>
          </w:tcPr>
          <w:p w14:paraId="3F0AC040" w14:textId="3EDE6A25" w:rsidR="008C200C" w:rsidRPr="00E64814" w:rsidRDefault="00E64814" w:rsidP="000E6C7D">
            <w:pPr>
              <w:tabs>
                <w:tab w:val="left" w:pos="1540"/>
              </w:tabs>
              <w:rPr>
                <w:rFonts w:ascii="Arial" w:hAnsi="Arial" w:cs="Arial"/>
                <w:i/>
                <w:sz w:val="22"/>
                <w:szCs w:val="22"/>
              </w:rPr>
            </w:pPr>
            <w:r w:rsidRPr="00E64814">
              <w:rPr>
                <w:rFonts w:ascii="Arial" w:hAnsi="Arial" w:cs="Arial"/>
                <w:b/>
                <w:i/>
                <w:sz w:val="22"/>
                <w:szCs w:val="22"/>
              </w:rPr>
              <w:t>Durée</w:t>
            </w:r>
            <w:r w:rsidRPr="00E64814">
              <w:rPr>
                <w:rFonts w:ascii="Arial" w:hAnsi="Arial" w:cs="Arial"/>
                <w:i/>
                <w:sz w:val="22"/>
                <w:szCs w:val="22"/>
              </w:rPr>
              <w:t> : 50 minutes</w:t>
            </w:r>
          </w:p>
        </w:tc>
        <w:tc>
          <w:tcPr>
            <w:tcW w:w="9478" w:type="dxa"/>
          </w:tcPr>
          <w:p w14:paraId="7DF69227" w14:textId="77777777" w:rsidR="008C200C" w:rsidRPr="00E64814" w:rsidRDefault="009C237D" w:rsidP="000E6C7D">
            <w:pPr>
              <w:tabs>
                <w:tab w:val="left" w:pos="1540"/>
              </w:tabs>
              <w:rPr>
                <w:rFonts w:ascii="Arial" w:hAnsi="Arial" w:cs="Arial"/>
                <w:b/>
                <w:i/>
                <w:sz w:val="22"/>
                <w:szCs w:val="22"/>
              </w:rPr>
            </w:pPr>
            <w:r w:rsidRPr="00E64814">
              <w:rPr>
                <w:rFonts w:ascii="Arial" w:hAnsi="Arial" w:cs="Arial"/>
                <w:b/>
                <w:i/>
                <w:sz w:val="22"/>
                <w:szCs w:val="22"/>
              </w:rPr>
              <w:t xml:space="preserve">Matériel : </w:t>
            </w:r>
          </w:p>
          <w:p w14:paraId="2CF2841A" w14:textId="2A4BDE40" w:rsidR="00E64814" w:rsidRDefault="00E64814" w:rsidP="00E64814">
            <w:pPr>
              <w:tabs>
                <w:tab w:val="left" w:pos="1540"/>
              </w:tabs>
              <w:rPr>
                <w:rFonts w:ascii="Arial" w:hAnsi="Arial" w:cs="Arial"/>
                <w:i/>
                <w:sz w:val="22"/>
                <w:szCs w:val="22"/>
              </w:rPr>
            </w:pPr>
            <w:r w:rsidRPr="00A2512C">
              <w:rPr>
                <w:rFonts w:ascii="Arial" w:hAnsi="Arial" w:cs="Arial"/>
                <w:i/>
                <w:sz w:val="22"/>
                <w:szCs w:val="22"/>
              </w:rPr>
              <w:t xml:space="preserve">- </w:t>
            </w:r>
            <w:r w:rsidRPr="00E64814">
              <w:rPr>
                <w:rFonts w:ascii="Arial" w:hAnsi="Arial" w:cs="Arial"/>
                <w:i/>
                <w:sz w:val="22"/>
                <w:szCs w:val="22"/>
                <w:highlight w:val="yellow"/>
              </w:rPr>
              <w:t xml:space="preserve">Plan du dispositif </w:t>
            </w:r>
            <w:r w:rsidR="00360A66">
              <w:rPr>
                <w:rFonts w:ascii="Arial" w:hAnsi="Arial" w:cs="Arial"/>
                <w:i/>
                <w:sz w:val="22"/>
                <w:szCs w:val="22"/>
                <w:highlight w:val="yellow"/>
              </w:rPr>
              <w:t xml:space="preserve">des portes </w:t>
            </w:r>
            <w:r w:rsidRPr="00E64814">
              <w:rPr>
                <w:rFonts w:ascii="Arial" w:hAnsi="Arial" w:cs="Arial"/>
                <w:i/>
                <w:sz w:val="22"/>
                <w:szCs w:val="22"/>
                <w:highlight w:val="yellow"/>
              </w:rPr>
              <w:t>(annexe 4)</w:t>
            </w:r>
          </w:p>
          <w:p w14:paraId="6EC29F33" w14:textId="77777777" w:rsidR="00E64814" w:rsidRDefault="00E64814" w:rsidP="00E64814">
            <w:pPr>
              <w:tabs>
                <w:tab w:val="left" w:pos="1540"/>
              </w:tabs>
              <w:rPr>
                <w:rFonts w:ascii="Arial" w:hAnsi="Arial" w:cs="Arial"/>
                <w:i/>
                <w:iCs/>
                <w:sz w:val="22"/>
                <w:szCs w:val="22"/>
                <w:lang w:val="uz-Cyrl-UZ"/>
              </w:rPr>
            </w:pPr>
            <w:r>
              <w:rPr>
                <w:rFonts w:ascii="Arial" w:hAnsi="Arial" w:cs="Arial"/>
                <w:i/>
                <w:sz w:val="22"/>
                <w:szCs w:val="22"/>
              </w:rPr>
              <w:t xml:space="preserve">- </w:t>
            </w:r>
            <w:r>
              <w:rPr>
                <w:rFonts w:ascii="Arial" w:hAnsi="Arial" w:cs="Arial"/>
                <w:i/>
                <w:iCs/>
                <w:sz w:val="22"/>
                <w:szCs w:val="22"/>
                <w:lang w:val="uz-Cyrl-UZ"/>
              </w:rPr>
              <w:t>D</w:t>
            </w:r>
            <w:r w:rsidRPr="002825DE">
              <w:rPr>
                <w:rFonts w:ascii="Arial" w:hAnsi="Arial" w:cs="Arial"/>
                <w:i/>
                <w:iCs/>
                <w:sz w:val="22"/>
                <w:szCs w:val="22"/>
                <w:lang w:val="uz-Cyrl-UZ"/>
              </w:rPr>
              <w:t>écamètre</w:t>
            </w:r>
            <w:r>
              <w:rPr>
                <w:rFonts w:ascii="Arial" w:hAnsi="Arial" w:cs="Arial"/>
                <w:i/>
                <w:iCs/>
                <w:sz w:val="22"/>
                <w:szCs w:val="22"/>
                <w:lang w:val="uz-Cyrl-UZ"/>
              </w:rPr>
              <w:t>/</w:t>
            </w:r>
            <w:r w:rsidRPr="002825DE">
              <w:rPr>
                <w:rFonts w:ascii="Arial" w:hAnsi="Arial" w:cs="Arial"/>
                <w:i/>
                <w:iCs/>
                <w:sz w:val="22"/>
                <w:szCs w:val="22"/>
                <w:lang w:val="uz-Cyrl-UZ"/>
              </w:rPr>
              <w:t>Chronomètre</w:t>
            </w:r>
            <w:r>
              <w:rPr>
                <w:rFonts w:ascii="Arial" w:hAnsi="Arial" w:cs="Arial"/>
                <w:i/>
                <w:iCs/>
                <w:sz w:val="22"/>
                <w:szCs w:val="22"/>
                <w:lang w:val="uz-Cyrl-UZ"/>
              </w:rPr>
              <w:t>/Sifflet</w:t>
            </w:r>
          </w:p>
          <w:p w14:paraId="3B626BDA" w14:textId="77777777" w:rsidR="00E64814" w:rsidRDefault="00E64814" w:rsidP="00E64814">
            <w:pPr>
              <w:tabs>
                <w:tab w:val="left" w:pos="1540"/>
              </w:tabs>
              <w:rPr>
                <w:rFonts w:ascii="Arial" w:hAnsi="Arial" w:cs="Arial"/>
                <w:i/>
                <w:iCs/>
                <w:sz w:val="22"/>
                <w:szCs w:val="22"/>
                <w:lang w:val="uz-Cyrl-UZ"/>
              </w:rPr>
            </w:pPr>
            <w:r>
              <w:rPr>
                <w:rFonts w:ascii="Arial" w:hAnsi="Arial" w:cs="Arial"/>
                <w:i/>
                <w:iCs/>
                <w:sz w:val="22"/>
                <w:szCs w:val="22"/>
                <w:lang w:val="uz-Cyrl-UZ"/>
              </w:rPr>
              <w:t>- P</w:t>
            </w:r>
            <w:r w:rsidRPr="00D14D27">
              <w:rPr>
                <w:rFonts w:ascii="Arial" w:hAnsi="Arial" w:cs="Arial"/>
                <w:i/>
                <w:iCs/>
                <w:sz w:val="22"/>
                <w:szCs w:val="22"/>
                <w:lang w:val="uz-Cyrl-UZ"/>
              </w:rPr>
              <w:t>lots d</w:t>
            </w:r>
            <w:r>
              <w:rPr>
                <w:rFonts w:ascii="Arial" w:hAnsi="Arial" w:cs="Arial"/>
                <w:i/>
                <w:iCs/>
                <w:sz w:val="22"/>
                <w:szCs w:val="22"/>
                <w:lang w:val="uz-Cyrl-UZ"/>
              </w:rPr>
              <w:t>e couleurs différentes/Maillots</w:t>
            </w:r>
            <w:r w:rsidRPr="00D14D27">
              <w:rPr>
                <w:rFonts w:ascii="Arial" w:hAnsi="Arial" w:cs="Arial"/>
                <w:i/>
                <w:iCs/>
                <w:sz w:val="22"/>
                <w:szCs w:val="22"/>
                <w:lang w:val="uz-Cyrl-UZ"/>
              </w:rPr>
              <w:t xml:space="preserve"> (mêmes couleurs que les plots)</w:t>
            </w:r>
          </w:p>
          <w:p w14:paraId="59588D6D" w14:textId="77777777" w:rsidR="009C237D" w:rsidRDefault="00E64814" w:rsidP="00E64814">
            <w:pPr>
              <w:tabs>
                <w:tab w:val="left" w:pos="1540"/>
              </w:tabs>
              <w:rPr>
                <w:rFonts w:ascii="Arial" w:hAnsi="Arial" w:cs="Arial"/>
                <w:i/>
                <w:iCs/>
                <w:sz w:val="22"/>
                <w:szCs w:val="22"/>
                <w:lang w:val="uz-Cyrl-UZ"/>
              </w:rPr>
            </w:pPr>
            <w:r>
              <w:rPr>
                <w:rFonts w:ascii="Arial" w:hAnsi="Arial" w:cs="Arial"/>
                <w:i/>
                <w:iCs/>
                <w:sz w:val="22"/>
                <w:szCs w:val="22"/>
                <w:lang w:val="uz-Cyrl-UZ"/>
              </w:rPr>
              <w:t>- Bandes de papier pour les projets de course des élèves</w:t>
            </w:r>
          </w:p>
          <w:p w14:paraId="7EECAD00" w14:textId="5D690604" w:rsidR="00E64814" w:rsidRPr="00E64814" w:rsidRDefault="00E64814" w:rsidP="00E64814">
            <w:pPr>
              <w:tabs>
                <w:tab w:val="left" w:pos="1540"/>
              </w:tabs>
              <w:rPr>
                <w:rFonts w:ascii="Arial" w:hAnsi="Arial" w:cs="Arial"/>
                <w:i/>
                <w:sz w:val="22"/>
                <w:szCs w:val="22"/>
              </w:rPr>
            </w:pPr>
            <w:r>
              <w:rPr>
                <w:rFonts w:ascii="Arial" w:hAnsi="Arial" w:cs="Arial"/>
                <w:i/>
                <w:iCs/>
                <w:sz w:val="22"/>
                <w:szCs w:val="22"/>
                <w:lang w:val="uz-Cyrl-UZ"/>
              </w:rPr>
              <w:t xml:space="preserve">- Papiers “contrats de course” à tirer au sort </w:t>
            </w:r>
            <w:r w:rsidR="00A1482B">
              <w:rPr>
                <w:rFonts w:ascii="Arial" w:hAnsi="Arial" w:cs="Arial"/>
                <w:i/>
                <w:iCs/>
                <w:sz w:val="22"/>
                <w:szCs w:val="22"/>
                <w:highlight w:val="yellow"/>
                <w:lang w:val="uz-Cyrl-UZ"/>
              </w:rPr>
              <w:t>(F</w:t>
            </w:r>
            <w:r w:rsidRPr="00E64814">
              <w:rPr>
                <w:rFonts w:ascii="Arial" w:hAnsi="Arial" w:cs="Arial"/>
                <w:i/>
                <w:iCs/>
                <w:sz w:val="22"/>
                <w:szCs w:val="22"/>
                <w:highlight w:val="yellow"/>
                <w:lang w:val="uz-Cyrl-UZ"/>
              </w:rPr>
              <w:t xml:space="preserve">iche </w:t>
            </w:r>
            <w:r w:rsidR="00A1482B">
              <w:rPr>
                <w:rFonts w:ascii="Arial" w:hAnsi="Arial" w:cs="Arial"/>
                <w:i/>
                <w:iCs/>
                <w:sz w:val="22"/>
                <w:szCs w:val="22"/>
                <w:highlight w:val="yellow"/>
                <w:lang w:val="uz-Cyrl-UZ"/>
              </w:rPr>
              <w:t>“</w:t>
            </w:r>
            <w:r w:rsidRPr="00E64814">
              <w:rPr>
                <w:rFonts w:ascii="Arial" w:hAnsi="Arial" w:cs="Arial"/>
                <w:i/>
                <w:iCs/>
                <w:sz w:val="22"/>
                <w:szCs w:val="22"/>
                <w:highlight w:val="yellow"/>
                <w:lang w:val="uz-Cyrl-UZ"/>
              </w:rPr>
              <w:t>contrats de course</w:t>
            </w:r>
            <w:r w:rsidR="00A1482B">
              <w:rPr>
                <w:rFonts w:ascii="Arial" w:hAnsi="Arial" w:cs="Arial"/>
                <w:i/>
                <w:iCs/>
                <w:sz w:val="22"/>
                <w:szCs w:val="22"/>
                <w:highlight w:val="yellow"/>
                <w:lang w:val="uz-Cyrl-UZ"/>
              </w:rPr>
              <w:t>”</w:t>
            </w:r>
            <w:r w:rsidRPr="00E64814">
              <w:rPr>
                <w:rFonts w:ascii="Arial" w:hAnsi="Arial" w:cs="Arial"/>
                <w:i/>
                <w:iCs/>
                <w:sz w:val="22"/>
                <w:szCs w:val="22"/>
                <w:highlight w:val="yellow"/>
                <w:lang w:val="uz-Cyrl-UZ"/>
              </w:rPr>
              <w:t xml:space="preserve"> annexe 5)</w:t>
            </w:r>
          </w:p>
        </w:tc>
      </w:tr>
      <w:tr w:rsidR="008C200C" w14:paraId="0D2A3EB2" w14:textId="77777777" w:rsidTr="008C200C">
        <w:tc>
          <w:tcPr>
            <w:tcW w:w="15540" w:type="dxa"/>
            <w:gridSpan w:val="2"/>
          </w:tcPr>
          <w:p w14:paraId="7DD920A7" w14:textId="77777777" w:rsidR="002134C4" w:rsidRDefault="002134C4" w:rsidP="008C200C">
            <w:pPr>
              <w:tabs>
                <w:tab w:val="left" w:pos="1540"/>
              </w:tabs>
              <w:rPr>
                <w:rFonts w:ascii="Arial" w:hAnsi="Arial" w:cs="Arial"/>
                <w:b/>
                <w:bCs/>
                <w:sz w:val="22"/>
                <w:szCs w:val="22"/>
                <w:u w:val="single"/>
                <w:lang w:val="uz-Cyrl-UZ"/>
              </w:rPr>
            </w:pPr>
          </w:p>
          <w:p w14:paraId="1A8F631A" w14:textId="7751E211" w:rsidR="008C200C" w:rsidRPr="008C200C" w:rsidRDefault="008C200C" w:rsidP="008C200C">
            <w:pPr>
              <w:tabs>
                <w:tab w:val="left" w:pos="1540"/>
              </w:tabs>
              <w:rPr>
                <w:rFonts w:ascii="Arial" w:hAnsi="Arial" w:cs="Arial"/>
                <w:sz w:val="22"/>
                <w:szCs w:val="22"/>
                <w:lang w:val="uz-Cyrl-UZ"/>
              </w:rPr>
            </w:pPr>
            <w:r w:rsidRPr="009C237D">
              <w:rPr>
                <w:rFonts w:ascii="Arial" w:hAnsi="Arial" w:cs="Arial"/>
                <w:b/>
                <w:bCs/>
                <w:sz w:val="22"/>
                <w:szCs w:val="22"/>
                <w:u w:val="single"/>
                <w:lang w:val="uz-Cyrl-UZ"/>
              </w:rPr>
              <w:t>Présentation de l'objectif de la séance aux élèves</w:t>
            </w:r>
            <w:r w:rsidRPr="008C200C">
              <w:rPr>
                <w:rFonts w:ascii="Arial" w:hAnsi="Arial" w:cs="Arial"/>
                <w:b/>
                <w:bCs/>
                <w:sz w:val="22"/>
                <w:szCs w:val="22"/>
                <w:lang w:val="uz-Cyrl-UZ"/>
              </w:rPr>
              <w:t xml:space="preserve"> : </w:t>
            </w:r>
          </w:p>
          <w:p w14:paraId="09D99937"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On continue à travailler sur différentes intensités, sur le dispositif des portes (test de départ).</w:t>
            </w:r>
          </w:p>
          <w:p w14:paraId="7BD7925E"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Sur cette séance, vous allez tirer au sort deux nouveaux projets de course.</w:t>
            </w:r>
          </w:p>
          <w:p w14:paraId="1817139E"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Puis vous construirez vous mêmes deux autres projets de course avec différentes allures.</w:t>
            </w:r>
          </w:p>
          <w:p w14:paraId="4858446D" w14:textId="77777777" w:rsidR="008C200C" w:rsidRPr="008C200C" w:rsidRDefault="008C200C" w:rsidP="008C200C">
            <w:pPr>
              <w:tabs>
                <w:tab w:val="left" w:pos="1540"/>
              </w:tabs>
              <w:rPr>
                <w:rFonts w:ascii="Arial" w:hAnsi="Arial" w:cs="Arial"/>
                <w:sz w:val="22"/>
                <w:szCs w:val="22"/>
                <w:lang w:val="uz-Cyrl-UZ"/>
              </w:rPr>
            </w:pPr>
          </w:p>
          <w:p w14:paraId="7D45F3FE" w14:textId="77777777" w:rsidR="008C200C" w:rsidRPr="00090D05" w:rsidRDefault="008C200C" w:rsidP="008C200C">
            <w:pPr>
              <w:tabs>
                <w:tab w:val="left" w:pos="1540"/>
              </w:tabs>
              <w:rPr>
                <w:rFonts w:ascii="Arial" w:hAnsi="Arial" w:cs="Arial"/>
                <w:sz w:val="22"/>
                <w:szCs w:val="22"/>
                <w:u w:val="single"/>
                <w:lang w:val="uz-Cyrl-UZ"/>
              </w:rPr>
            </w:pPr>
            <w:r w:rsidRPr="00090D05">
              <w:rPr>
                <w:rFonts w:ascii="Arial" w:hAnsi="Arial" w:cs="Arial"/>
                <w:b/>
                <w:bCs/>
                <w:sz w:val="22"/>
                <w:szCs w:val="22"/>
                <w:u w:val="single"/>
                <w:lang w:val="uz-Cyrl-UZ"/>
              </w:rPr>
              <w:t>Présentation du dispositif :</w:t>
            </w:r>
            <w:r w:rsidRPr="00090D05">
              <w:rPr>
                <w:rFonts w:ascii="Arial" w:hAnsi="Arial" w:cs="Arial"/>
                <w:sz w:val="22"/>
                <w:szCs w:val="22"/>
                <w:u w:val="single"/>
                <w:lang w:val="uz-Cyrl-UZ"/>
              </w:rPr>
              <w:t xml:space="preserve"> </w:t>
            </w:r>
          </w:p>
          <w:p w14:paraId="7FAE54C6"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Test des portes (voir installation matérielle dans séance N°1).</w:t>
            </w:r>
          </w:p>
          <w:p w14:paraId="5DF739B9"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Le projet de course est de réaliser 6 tours en 3 minutes.</w:t>
            </w:r>
          </w:p>
          <w:p w14:paraId="706E498B"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- 4 projets de course vont être effectués pour chacun.</w:t>
            </w:r>
          </w:p>
          <w:p w14:paraId="52084372"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Organisation en binômes (un coureur / un observateur). Echange des rôles après chaque course.</w:t>
            </w:r>
          </w:p>
          <w:p w14:paraId="22104043" w14:textId="77777777" w:rsidR="008C200C" w:rsidRPr="008C200C" w:rsidRDefault="008C200C" w:rsidP="008C200C">
            <w:pPr>
              <w:tabs>
                <w:tab w:val="left" w:pos="1540"/>
              </w:tabs>
              <w:rPr>
                <w:rFonts w:ascii="Arial" w:hAnsi="Arial" w:cs="Arial"/>
                <w:sz w:val="22"/>
                <w:szCs w:val="22"/>
                <w:lang w:val="uz-Cyrl-UZ"/>
              </w:rPr>
            </w:pPr>
          </w:p>
          <w:p w14:paraId="647E07A1" w14:textId="07095F1A" w:rsidR="008C200C" w:rsidRPr="008C200C" w:rsidRDefault="008C200C" w:rsidP="008C200C">
            <w:pPr>
              <w:tabs>
                <w:tab w:val="left" w:pos="1540"/>
              </w:tabs>
              <w:rPr>
                <w:rFonts w:ascii="Arial" w:hAnsi="Arial" w:cs="Arial"/>
                <w:sz w:val="22"/>
                <w:szCs w:val="22"/>
                <w:lang w:val="uz-Cyrl-UZ"/>
              </w:rPr>
            </w:pPr>
            <w:r w:rsidRPr="00366452">
              <w:rPr>
                <w:rFonts w:ascii="Arial" w:hAnsi="Arial" w:cs="Arial"/>
                <w:b/>
                <w:bCs/>
                <w:sz w:val="22"/>
                <w:szCs w:val="22"/>
                <w:u w:val="single"/>
                <w:lang w:val="uz-Cyrl-UZ"/>
              </w:rPr>
              <w:t>1ère situation</w:t>
            </w:r>
            <w:r w:rsidRPr="008C200C">
              <w:rPr>
                <w:rFonts w:ascii="Arial" w:hAnsi="Arial" w:cs="Arial"/>
                <w:sz w:val="22"/>
                <w:szCs w:val="22"/>
                <w:lang w:val="uz-Cyrl-UZ"/>
              </w:rPr>
              <w:t xml:space="preserve"> : tirage au sort des contrats de course (voir </w:t>
            </w:r>
            <w:r w:rsidR="00A1482B">
              <w:rPr>
                <w:rFonts w:ascii="Arial" w:hAnsi="Arial" w:cs="Arial"/>
                <w:sz w:val="22"/>
                <w:szCs w:val="22"/>
                <w:lang w:val="uz-Cyrl-UZ"/>
              </w:rPr>
              <w:t>fiche</w:t>
            </w:r>
            <w:r w:rsidRPr="008C200C">
              <w:rPr>
                <w:rFonts w:ascii="Arial" w:hAnsi="Arial" w:cs="Arial"/>
                <w:sz w:val="22"/>
                <w:szCs w:val="22"/>
                <w:lang w:val="uz-Cyrl-UZ"/>
              </w:rPr>
              <w:t xml:space="preserve"> "contrats de course") </w:t>
            </w:r>
            <w:r w:rsidR="00090D05">
              <w:rPr>
                <w:rFonts w:ascii="Arial" w:hAnsi="Arial" w:cs="Arial"/>
                <w:sz w:val="22"/>
                <w:szCs w:val="22"/>
                <w:lang w:val="uz-Cyrl-UZ"/>
              </w:rPr>
              <w:t xml:space="preserve">     </w:t>
            </w:r>
          </w:p>
          <w:p w14:paraId="51F79BA8" w14:textId="77777777" w:rsid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xml:space="preserve">Exemple de contrat tiré au sort : </w:t>
            </w:r>
          </w:p>
          <w:p w14:paraId="0EDA4D98" w14:textId="77777777" w:rsidR="00090D05" w:rsidRPr="008C200C" w:rsidRDefault="00090D05" w:rsidP="008C200C">
            <w:pPr>
              <w:tabs>
                <w:tab w:val="left" w:pos="1540"/>
              </w:tabs>
              <w:rPr>
                <w:rFonts w:ascii="Arial" w:hAnsi="Arial" w:cs="Arial"/>
                <w:sz w:val="22"/>
                <w:szCs w:val="22"/>
                <w:lang w:val="uz-Cyrl-UZ"/>
              </w:rPr>
            </w:pPr>
          </w:p>
          <w:tbl>
            <w:tblPr>
              <w:tblW w:w="1664" w:type="pct"/>
              <w:tblCellSpacing w:w="0" w:type="dxa"/>
              <w:tblCellMar>
                <w:top w:w="80" w:type="dxa"/>
                <w:left w:w="80" w:type="dxa"/>
                <w:bottom w:w="80" w:type="dxa"/>
                <w:right w:w="80" w:type="dxa"/>
              </w:tblCellMar>
              <w:tblLook w:val="04A0" w:firstRow="1" w:lastRow="0" w:firstColumn="1" w:lastColumn="0" w:noHBand="0" w:noVBand="1"/>
            </w:tblPr>
            <w:tblGrid>
              <w:gridCol w:w="1559"/>
              <w:gridCol w:w="1703"/>
              <w:gridCol w:w="1833"/>
            </w:tblGrid>
            <w:tr w:rsidR="00E64814" w:rsidRPr="008C200C" w14:paraId="0DC7A83D" w14:textId="77777777" w:rsidTr="00E64814">
              <w:trPr>
                <w:tblCellSpacing w:w="0" w:type="dxa"/>
              </w:trPr>
              <w:tc>
                <w:tcPr>
                  <w:tcW w:w="153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31B52A7"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2 tours</w:t>
                  </w:r>
                </w:p>
              </w:tc>
              <w:tc>
                <w:tcPr>
                  <w:tcW w:w="167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A3E833E"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2 tours</w:t>
                  </w:r>
                </w:p>
              </w:tc>
              <w:tc>
                <w:tcPr>
                  <w:tcW w:w="17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B3DD2A9"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2 tours</w:t>
                  </w:r>
                </w:p>
              </w:tc>
            </w:tr>
            <w:tr w:rsidR="00E64814" w:rsidRPr="008C200C" w14:paraId="38D84E35" w14:textId="77777777" w:rsidTr="00E64814">
              <w:trPr>
                <w:tblCellSpacing w:w="0" w:type="dxa"/>
              </w:trPr>
              <w:tc>
                <w:tcPr>
                  <w:tcW w:w="1530" w:type="pct"/>
                  <w:tcBorders>
                    <w:top w:val="nil"/>
                    <w:left w:val="single" w:sz="6" w:space="0" w:color="000000"/>
                    <w:bottom w:val="single" w:sz="6" w:space="0" w:color="000000"/>
                    <w:right w:val="nil"/>
                  </w:tcBorders>
                  <w:tcMar>
                    <w:top w:w="0" w:type="dxa"/>
                    <w:left w:w="57" w:type="dxa"/>
                    <w:bottom w:w="57" w:type="dxa"/>
                    <w:right w:w="0" w:type="dxa"/>
                  </w:tcMar>
                  <w:hideMark/>
                </w:tcPr>
                <w:p w14:paraId="3F8DF5F7"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+2</w:t>
                  </w:r>
                </w:p>
              </w:tc>
              <w:tc>
                <w:tcPr>
                  <w:tcW w:w="1671" w:type="pct"/>
                  <w:tcBorders>
                    <w:top w:val="nil"/>
                    <w:left w:val="single" w:sz="6" w:space="0" w:color="000000"/>
                    <w:bottom w:val="single" w:sz="6" w:space="0" w:color="000000"/>
                    <w:right w:val="nil"/>
                  </w:tcBorders>
                  <w:tcMar>
                    <w:top w:w="0" w:type="dxa"/>
                    <w:left w:w="57" w:type="dxa"/>
                    <w:bottom w:w="57" w:type="dxa"/>
                    <w:right w:w="0" w:type="dxa"/>
                  </w:tcMar>
                  <w:hideMark/>
                </w:tcPr>
                <w:p w14:paraId="4421DB59"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- 1</w:t>
                  </w:r>
                </w:p>
              </w:tc>
              <w:tc>
                <w:tcPr>
                  <w:tcW w:w="1799"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1E8BE45" w14:textId="77777777" w:rsidR="008C200C" w:rsidRPr="008C200C" w:rsidRDefault="008C200C" w:rsidP="00E64814">
                  <w:pPr>
                    <w:tabs>
                      <w:tab w:val="left" w:pos="1540"/>
                    </w:tabs>
                    <w:jc w:val="center"/>
                    <w:rPr>
                      <w:rFonts w:ascii="Arial" w:hAnsi="Arial" w:cs="Arial"/>
                      <w:sz w:val="22"/>
                      <w:szCs w:val="22"/>
                      <w:lang w:val="uz-Cyrl-UZ"/>
                    </w:rPr>
                  </w:pPr>
                  <w:r w:rsidRPr="008C200C">
                    <w:rPr>
                      <w:rFonts w:ascii="Arial" w:hAnsi="Arial" w:cs="Arial"/>
                      <w:sz w:val="22"/>
                      <w:szCs w:val="22"/>
                      <w:lang w:val="uz-Cyrl-UZ"/>
                    </w:rPr>
                    <w:t>Allure d'aisance</w:t>
                  </w:r>
                </w:p>
              </w:tc>
            </w:tr>
          </w:tbl>
          <w:p w14:paraId="5D3D2BBB" w14:textId="77777777" w:rsidR="008C200C" w:rsidRPr="008C200C" w:rsidRDefault="008C200C" w:rsidP="008C200C">
            <w:pPr>
              <w:tabs>
                <w:tab w:val="left" w:pos="1540"/>
              </w:tabs>
              <w:rPr>
                <w:rFonts w:ascii="Arial" w:hAnsi="Arial" w:cs="Arial"/>
                <w:sz w:val="22"/>
                <w:szCs w:val="22"/>
                <w:lang w:val="uz-Cyrl-UZ"/>
              </w:rPr>
            </w:pPr>
          </w:p>
          <w:p w14:paraId="0EC39508" w14:textId="30F693C1" w:rsid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Qui devient un projet de course rédigé par l'</w:t>
            </w:r>
            <w:r w:rsidR="00442057">
              <w:rPr>
                <w:rFonts w:ascii="Arial" w:hAnsi="Arial" w:cs="Arial"/>
                <w:sz w:val="22"/>
                <w:szCs w:val="22"/>
                <w:lang w:val="uz-Cyrl-UZ"/>
              </w:rPr>
              <w:t>élève</w:t>
            </w:r>
            <w:r w:rsidRPr="008C200C">
              <w:rPr>
                <w:rFonts w:ascii="Arial" w:hAnsi="Arial" w:cs="Arial"/>
                <w:sz w:val="22"/>
                <w:szCs w:val="22"/>
                <w:lang w:val="uz-Cyrl-UZ"/>
              </w:rPr>
              <w:t xml:space="preserve"> :</w:t>
            </w:r>
          </w:p>
          <w:tbl>
            <w:tblPr>
              <w:tblStyle w:val="Grilledutableau"/>
              <w:tblW w:w="15308" w:type="dxa"/>
              <w:tblLook w:val="04A0" w:firstRow="1" w:lastRow="0" w:firstColumn="1" w:lastColumn="0" w:noHBand="0" w:noVBand="1"/>
            </w:tblPr>
            <w:tblGrid>
              <w:gridCol w:w="3827"/>
              <w:gridCol w:w="3827"/>
              <w:gridCol w:w="3827"/>
              <w:gridCol w:w="3827"/>
            </w:tblGrid>
            <w:tr w:rsidR="00442057" w14:paraId="0F11837A" w14:textId="77777777" w:rsidTr="00442057">
              <w:tc>
                <w:tcPr>
                  <w:tcW w:w="3827" w:type="dxa"/>
                  <w:vMerge w:val="restart"/>
                  <w:vAlign w:val="center"/>
                </w:tcPr>
                <w:p w14:paraId="3E6364E3" w14:textId="77777777" w:rsidR="00442057" w:rsidRPr="00AB6456" w:rsidRDefault="00442057" w:rsidP="00442057">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062230F6" w14:textId="77777777" w:rsidR="00442057" w:rsidRDefault="00442057"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68BCEE55" w14:textId="77777777" w:rsidR="00442057" w:rsidRDefault="00442057"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33103016" w14:textId="77777777" w:rsidR="00442057" w:rsidRDefault="00442057"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442057" w14:paraId="5C940F1E" w14:textId="77777777" w:rsidTr="00442057">
              <w:tc>
                <w:tcPr>
                  <w:tcW w:w="3827" w:type="dxa"/>
                  <w:vMerge/>
                </w:tcPr>
                <w:p w14:paraId="2DED9DBD" w14:textId="77777777" w:rsidR="00442057" w:rsidRPr="00442057" w:rsidRDefault="00442057" w:rsidP="00442057">
                  <w:pPr>
                    <w:tabs>
                      <w:tab w:val="left" w:pos="1540"/>
                    </w:tabs>
                    <w:jc w:val="center"/>
                    <w:rPr>
                      <w:rFonts w:ascii="Arial" w:hAnsi="Arial" w:cs="Arial"/>
                      <w:bCs/>
                      <w:sz w:val="22"/>
                      <w:szCs w:val="22"/>
                      <w:lang w:val="uz-Cyrl-UZ"/>
                    </w:rPr>
                  </w:pPr>
                </w:p>
              </w:tc>
              <w:tc>
                <w:tcPr>
                  <w:tcW w:w="3827" w:type="dxa"/>
                </w:tcPr>
                <w:p w14:paraId="0FC91AE7" w14:textId="4FAACAEA" w:rsidR="00442057" w:rsidRPr="00442057" w:rsidRDefault="00442057" w:rsidP="00442057">
                  <w:pPr>
                    <w:tabs>
                      <w:tab w:val="left" w:pos="1540"/>
                    </w:tabs>
                    <w:jc w:val="center"/>
                    <w:rPr>
                      <w:rFonts w:ascii="Arial" w:hAnsi="Arial" w:cs="Arial"/>
                      <w:bCs/>
                      <w:sz w:val="22"/>
                      <w:szCs w:val="22"/>
                      <w:lang w:val="uz-Cyrl-UZ"/>
                    </w:rPr>
                  </w:pPr>
                  <w:r w:rsidRPr="00442057">
                    <w:rPr>
                      <w:rFonts w:ascii="Arial" w:hAnsi="Arial" w:cs="Arial"/>
                      <w:bCs/>
                      <w:sz w:val="22"/>
                      <w:szCs w:val="22"/>
                      <w:lang w:val="uz-Cyrl-UZ"/>
                    </w:rPr>
                    <w:t>9 km/h (bleu)</w:t>
                  </w:r>
                </w:p>
              </w:tc>
              <w:tc>
                <w:tcPr>
                  <w:tcW w:w="3827" w:type="dxa"/>
                </w:tcPr>
                <w:p w14:paraId="3119CF15" w14:textId="66374534" w:rsidR="00442057" w:rsidRPr="00442057" w:rsidRDefault="00442057" w:rsidP="00442057">
                  <w:pPr>
                    <w:tabs>
                      <w:tab w:val="left" w:pos="1540"/>
                    </w:tabs>
                    <w:jc w:val="center"/>
                    <w:rPr>
                      <w:rFonts w:ascii="Arial" w:hAnsi="Arial" w:cs="Arial"/>
                      <w:bCs/>
                      <w:sz w:val="22"/>
                      <w:szCs w:val="22"/>
                      <w:lang w:val="uz-Cyrl-UZ"/>
                    </w:rPr>
                  </w:pPr>
                  <w:r w:rsidRPr="00442057">
                    <w:rPr>
                      <w:rFonts w:ascii="Arial" w:hAnsi="Arial" w:cs="Arial"/>
                      <w:bCs/>
                      <w:sz w:val="22"/>
                      <w:szCs w:val="22"/>
                      <w:lang w:val="uz-Cyrl-UZ"/>
                    </w:rPr>
                    <w:t>6 km/h (jaune)</w:t>
                  </w:r>
                </w:p>
              </w:tc>
              <w:tc>
                <w:tcPr>
                  <w:tcW w:w="3827" w:type="dxa"/>
                </w:tcPr>
                <w:p w14:paraId="462A3730" w14:textId="7166BFB1" w:rsidR="00442057" w:rsidRPr="00442057" w:rsidRDefault="00442057" w:rsidP="00442057">
                  <w:pPr>
                    <w:tabs>
                      <w:tab w:val="left" w:pos="1540"/>
                    </w:tabs>
                    <w:jc w:val="center"/>
                    <w:rPr>
                      <w:rFonts w:ascii="Arial" w:hAnsi="Arial" w:cs="Arial"/>
                      <w:bCs/>
                      <w:sz w:val="22"/>
                      <w:szCs w:val="22"/>
                      <w:lang w:val="uz-Cyrl-UZ"/>
                    </w:rPr>
                  </w:pPr>
                  <w:r w:rsidRPr="00442057">
                    <w:rPr>
                      <w:rFonts w:ascii="Arial" w:hAnsi="Arial" w:cs="Arial"/>
                      <w:bCs/>
                      <w:sz w:val="22"/>
                      <w:szCs w:val="22"/>
                      <w:lang w:val="uz-Cyrl-UZ"/>
                    </w:rPr>
                    <w:t>7 km/h (vert)</w:t>
                  </w:r>
                </w:p>
              </w:tc>
            </w:tr>
          </w:tbl>
          <w:p w14:paraId="7E8F2528" w14:textId="77777777" w:rsidR="00442057" w:rsidRPr="008C200C" w:rsidRDefault="00442057" w:rsidP="008C200C">
            <w:pPr>
              <w:tabs>
                <w:tab w:val="left" w:pos="1540"/>
              </w:tabs>
              <w:rPr>
                <w:rFonts w:ascii="Arial" w:hAnsi="Arial" w:cs="Arial"/>
                <w:sz w:val="22"/>
                <w:szCs w:val="22"/>
                <w:lang w:val="uz-Cyrl-UZ"/>
              </w:rPr>
            </w:pPr>
          </w:p>
          <w:p w14:paraId="46CF961C" w14:textId="77777777" w:rsidR="008C200C" w:rsidRPr="008C200C" w:rsidRDefault="008C200C" w:rsidP="008C200C">
            <w:pPr>
              <w:tabs>
                <w:tab w:val="left" w:pos="1540"/>
              </w:tabs>
              <w:rPr>
                <w:rFonts w:ascii="Arial" w:hAnsi="Arial" w:cs="Arial"/>
                <w:sz w:val="22"/>
                <w:szCs w:val="22"/>
                <w:lang w:val="uz-Cyrl-UZ"/>
              </w:rPr>
            </w:pPr>
          </w:p>
          <w:p w14:paraId="3EB59042" w14:textId="0A52F5B1" w:rsidR="008C200C" w:rsidRDefault="008C200C" w:rsidP="008C200C">
            <w:pPr>
              <w:tabs>
                <w:tab w:val="left" w:pos="1540"/>
              </w:tabs>
              <w:rPr>
                <w:rFonts w:ascii="Arial" w:hAnsi="Arial" w:cs="Arial"/>
                <w:sz w:val="22"/>
                <w:szCs w:val="22"/>
                <w:lang w:val="uz-Cyrl-UZ"/>
              </w:rPr>
            </w:pPr>
            <w:r w:rsidRPr="00366452">
              <w:rPr>
                <w:rFonts w:ascii="Arial" w:hAnsi="Arial" w:cs="Arial"/>
                <w:b/>
                <w:bCs/>
                <w:sz w:val="22"/>
                <w:szCs w:val="22"/>
                <w:u w:val="single"/>
                <w:lang w:val="uz-Cyrl-UZ"/>
              </w:rPr>
              <w:t>2</w:t>
            </w:r>
            <w:r w:rsidRPr="00366452">
              <w:rPr>
                <w:rFonts w:ascii="Arial" w:hAnsi="Arial" w:cs="Arial"/>
                <w:b/>
                <w:bCs/>
                <w:sz w:val="22"/>
                <w:szCs w:val="22"/>
                <w:u w:val="single"/>
                <w:vertAlign w:val="superscript"/>
                <w:lang w:val="uz-Cyrl-UZ"/>
              </w:rPr>
              <w:t>e</w:t>
            </w:r>
            <w:r w:rsidRPr="00366452">
              <w:rPr>
                <w:rFonts w:ascii="Arial" w:hAnsi="Arial" w:cs="Arial"/>
                <w:b/>
                <w:bCs/>
                <w:sz w:val="22"/>
                <w:szCs w:val="22"/>
                <w:u w:val="single"/>
                <w:lang w:val="uz-Cyrl-UZ"/>
              </w:rPr>
              <w:t xml:space="preserve"> situation</w:t>
            </w:r>
            <w:r w:rsidRPr="008C200C">
              <w:rPr>
                <w:rFonts w:ascii="Arial" w:hAnsi="Arial" w:cs="Arial"/>
                <w:sz w:val="22"/>
                <w:szCs w:val="22"/>
                <w:lang w:val="uz-Cyrl-UZ"/>
              </w:rPr>
              <w:t xml:space="preserve"> : idem avec un autre tirage au sort.</w:t>
            </w:r>
          </w:p>
          <w:p w14:paraId="32BE80DE" w14:textId="77777777" w:rsidR="004C4108" w:rsidRPr="008C200C" w:rsidRDefault="004C4108" w:rsidP="008C200C">
            <w:pPr>
              <w:tabs>
                <w:tab w:val="left" w:pos="1540"/>
              </w:tabs>
              <w:rPr>
                <w:rFonts w:ascii="Arial" w:hAnsi="Arial" w:cs="Arial"/>
                <w:sz w:val="22"/>
                <w:szCs w:val="22"/>
                <w:lang w:val="uz-Cyrl-UZ"/>
              </w:rPr>
            </w:pPr>
          </w:p>
          <w:p w14:paraId="566C1934" w14:textId="77777777" w:rsidR="008C200C" w:rsidRPr="008C200C" w:rsidRDefault="008C200C" w:rsidP="008C200C">
            <w:pPr>
              <w:tabs>
                <w:tab w:val="left" w:pos="1540"/>
              </w:tabs>
              <w:rPr>
                <w:rFonts w:ascii="Arial" w:hAnsi="Arial" w:cs="Arial"/>
                <w:sz w:val="22"/>
                <w:szCs w:val="22"/>
                <w:lang w:val="uz-Cyrl-UZ"/>
              </w:rPr>
            </w:pPr>
            <w:r w:rsidRPr="00366452">
              <w:rPr>
                <w:rFonts w:ascii="Arial" w:hAnsi="Arial" w:cs="Arial"/>
                <w:b/>
                <w:bCs/>
                <w:sz w:val="22"/>
                <w:szCs w:val="22"/>
                <w:u w:val="single"/>
                <w:lang w:val="uz-Cyrl-UZ"/>
              </w:rPr>
              <w:t>3</w:t>
            </w:r>
            <w:r w:rsidRPr="00366452">
              <w:rPr>
                <w:rFonts w:ascii="Arial" w:hAnsi="Arial" w:cs="Arial"/>
                <w:b/>
                <w:bCs/>
                <w:sz w:val="22"/>
                <w:szCs w:val="22"/>
                <w:u w:val="single"/>
                <w:vertAlign w:val="superscript"/>
                <w:lang w:val="uz-Cyrl-UZ"/>
              </w:rPr>
              <w:t>e</w:t>
            </w:r>
            <w:r w:rsidRPr="00366452">
              <w:rPr>
                <w:rFonts w:ascii="Arial" w:hAnsi="Arial" w:cs="Arial"/>
                <w:b/>
                <w:bCs/>
                <w:sz w:val="22"/>
                <w:szCs w:val="22"/>
                <w:u w:val="single"/>
                <w:lang w:val="uz-Cyrl-UZ"/>
              </w:rPr>
              <w:t xml:space="preserve"> situation</w:t>
            </w:r>
            <w:r w:rsidRPr="008C200C">
              <w:rPr>
                <w:rFonts w:ascii="Arial" w:hAnsi="Arial" w:cs="Arial"/>
                <w:sz w:val="22"/>
                <w:szCs w:val="22"/>
                <w:lang w:val="uz-Cyrl-UZ"/>
              </w:rPr>
              <w:t xml:space="preserve"> : L'élève construit son projet selon un cadre bien défini :</w:t>
            </w:r>
          </w:p>
          <w:p w14:paraId="0C0FC8F2"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(2 tours à +2) + (2 tours à – 2) + (2 tours a son allure d'aisance).</w:t>
            </w:r>
          </w:p>
          <w:p w14:paraId="549C925A" w14:textId="77777777" w:rsid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Mais l'élève choisit l'ordre dans lequel il effectue ces 3 variations.</w:t>
            </w:r>
          </w:p>
          <w:p w14:paraId="5A4E748E" w14:textId="77777777" w:rsidR="00090D05" w:rsidRPr="008C200C" w:rsidRDefault="00090D05" w:rsidP="008C200C">
            <w:pPr>
              <w:tabs>
                <w:tab w:val="left" w:pos="1540"/>
              </w:tabs>
              <w:rPr>
                <w:rFonts w:ascii="Arial" w:hAnsi="Arial" w:cs="Arial"/>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4C4108" w14:paraId="7522B7FA" w14:textId="77777777" w:rsidTr="00442057">
              <w:tc>
                <w:tcPr>
                  <w:tcW w:w="3827" w:type="dxa"/>
                  <w:vMerge w:val="restart"/>
                  <w:vAlign w:val="center"/>
                </w:tcPr>
                <w:p w14:paraId="77BB272B" w14:textId="77777777" w:rsidR="004C4108" w:rsidRPr="00AB6456" w:rsidRDefault="004C4108" w:rsidP="00442057">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61DA9E65"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1AFB799C"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3C75253F"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4C4108" w14:paraId="7ED346E0" w14:textId="77777777" w:rsidTr="00442057">
              <w:tc>
                <w:tcPr>
                  <w:tcW w:w="3827" w:type="dxa"/>
                  <w:vMerge/>
                </w:tcPr>
                <w:p w14:paraId="4FF8E6B5"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1AB79562"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0FEA8C19"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340D571A" w14:textId="77777777" w:rsidR="004C4108" w:rsidRDefault="004C4108" w:rsidP="00442057">
                  <w:pPr>
                    <w:tabs>
                      <w:tab w:val="left" w:pos="1540"/>
                    </w:tabs>
                    <w:jc w:val="center"/>
                    <w:rPr>
                      <w:rFonts w:ascii="Arial" w:hAnsi="Arial" w:cs="Arial"/>
                      <w:b/>
                      <w:bCs/>
                      <w:sz w:val="22"/>
                      <w:szCs w:val="22"/>
                      <w:lang w:val="uz-Cyrl-UZ"/>
                    </w:rPr>
                  </w:pPr>
                </w:p>
              </w:tc>
            </w:tr>
          </w:tbl>
          <w:p w14:paraId="67DF8A2C" w14:textId="77777777" w:rsidR="00090D05" w:rsidRPr="008C200C" w:rsidRDefault="00090D05" w:rsidP="008C200C">
            <w:pPr>
              <w:tabs>
                <w:tab w:val="left" w:pos="1540"/>
              </w:tabs>
              <w:rPr>
                <w:rFonts w:ascii="Arial" w:hAnsi="Arial" w:cs="Arial"/>
                <w:sz w:val="22"/>
                <w:szCs w:val="22"/>
                <w:lang w:val="uz-Cyrl-UZ"/>
              </w:rPr>
            </w:pPr>
          </w:p>
          <w:p w14:paraId="565ABA3C" w14:textId="77777777" w:rsidR="008C200C" w:rsidRPr="008C200C" w:rsidRDefault="008C200C" w:rsidP="008C200C">
            <w:pPr>
              <w:tabs>
                <w:tab w:val="left" w:pos="1540"/>
              </w:tabs>
              <w:rPr>
                <w:rFonts w:ascii="Arial" w:hAnsi="Arial" w:cs="Arial"/>
                <w:sz w:val="22"/>
                <w:szCs w:val="22"/>
                <w:lang w:val="uz-Cyrl-UZ"/>
              </w:rPr>
            </w:pPr>
            <w:r w:rsidRPr="00366452">
              <w:rPr>
                <w:rFonts w:ascii="Arial" w:hAnsi="Arial" w:cs="Arial"/>
                <w:b/>
                <w:bCs/>
                <w:sz w:val="22"/>
                <w:szCs w:val="22"/>
                <w:u w:val="single"/>
                <w:lang w:val="uz-Cyrl-UZ"/>
              </w:rPr>
              <w:t>4</w:t>
            </w:r>
            <w:r w:rsidRPr="00366452">
              <w:rPr>
                <w:rFonts w:ascii="Arial" w:hAnsi="Arial" w:cs="Arial"/>
                <w:b/>
                <w:bCs/>
                <w:sz w:val="22"/>
                <w:szCs w:val="22"/>
                <w:u w:val="single"/>
                <w:vertAlign w:val="superscript"/>
                <w:lang w:val="uz-Cyrl-UZ"/>
              </w:rPr>
              <w:t>e</w:t>
            </w:r>
            <w:r w:rsidRPr="00366452">
              <w:rPr>
                <w:rFonts w:ascii="Arial" w:hAnsi="Arial" w:cs="Arial"/>
                <w:b/>
                <w:bCs/>
                <w:sz w:val="22"/>
                <w:szCs w:val="22"/>
                <w:u w:val="single"/>
                <w:lang w:val="uz-Cyrl-UZ"/>
              </w:rPr>
              <w:t xml:space="preserve"> situation</w:t>
            </w:r>
            <w:r w:rsidRPr="008C200C">
              <w:rPr>
                <w:rFonts w:ascii="Arial" w:hAnsi="Arial" w:cs="Arial"/>
                <w:sz w:val="22"/>
                <w:szCs w:val="22"/>
                <w:lang w:val="uz-Cyrl-UZ"/>
              </w:rPr>
              <w:t xml:space="preserve"> : l'élève construit un projet de course libre.</w:t>
            </w:r>
          </w:p>
          <w:p w14:paraId="71A770FA"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Seule contrainte : 2 tours + 2 tours + 2 tours.</w:t>
            </w:r>
          </w:p>
          <w:p w14:paraId="3FA61737" w14:textId="77777777" w:rsidR="008C200C" w:rsidRPr="008C200C" w:rsidRDefault="008C200C" w:rsidP="008C200C">
            <w:pPr>
              <w:tabs>
                <w:tab w:val="left" w:pos="1540"/>
              </w:tabs>
              <w:rPr>
                <w:rFonts w:ascii="Arial" w:hAnsi="Arial" w:cs="Arial"/>
                <w:sz w:val="22"/>
                <w:szCs w:val="22"/>
                <w:lang w:val="uz-Cyrl-UZ"/>
              </w:rPr>
            </w:pPr>
          </w:p>
          <w:tbl>
            <w:tblPr>
              <w:tblStyle w:val="Grilledutableau"/>
              <w:tblW w:w="15308" w:type="dxa"/>
              <w:tblLook w:val="04A0" w:firstRow="1" w:lastRow="0" w:firstColumn="1" w:lastColumn="0" w:noHBand="0" w:noVBand="1"/>
            </w:tblPr>
            <w:tblGrid>
              <w:gridCol w:w="3827"/>
              <w:gridCol w:w="3827"/>
              <w:gridCol w:w="3827"/>
              <w:gridCol w:w="3827"/>
            </w:tblGrid>
            <w:tr w:rsidR="004C4108" w14:paraId="04DC5EF8" w14:textId="77777777" w:rsidTr="00442057">
              <w:tc>
                <w:tcPr>
                  <w:tcW w:w="3827" w:type="dxa"/>
                  <w:vMerge w:val="restart"/>
                  <w:vAlign w:val="center"/>
                </w:tcPr>
                <w:p w14:paraId="27F1A026" w14:textId="77777777" w:rsidR="004C4108" w:rsidRPr="00AB6456" w:rsidRDefault="004C4108" w:rsidP="00442057">
                  <w:pPr>
                    <w:tabs>
                      <w:tab w:val="left" w:pos="1540"/>
                    </w:tabs>
                    <w:jc w:val="center"/>
                    <w:rPr>
                      <w:rFonts w:ascii="Arial" w:hAnsi="Arial" w:cs="Arial"/>
                      <w:sz w:val="22"/>
                      <w:szCs w:val="22"/>
                      <w:lang w:val="uz-Cyrl-UZ"/>
                    </w:rPr>
                  </w:pPr>
                  <w:r w:rsidRPr="00A03996">
                    <w:rPr>
                      <w:rFonts w:ascii="Arial" w:hAnsi="Arial" w:cs="Arial"/>
                      <w:sz w:val="22"/>
                      <w:szCs w:val="22"/>
                      <w:lang w:val="uz-Cyrl-UZ"/>
                    </w:rPr>
                    <w:t>AUDREY</w:t>
                  </w:r>
                  <w:r>
                    <w:rPr>
                      <w:rFonts w:ascii="Arial" w:hAnsi="Arial" w:cs="Arial"/>
                      <w:sz w:val="22"/>
                      <w:szCs w:val="22"/>
                      <w:lang w:val="uz-Cyrl-UZ"/>
                    </w:rPr>
                    <w:t xml:space="preserve"> : </w:t>
                  </w:r>
                  <w:r w:rsidRPr="00A03996">
                    <w:rPr>
                      <w:rFonts w:ascii="Arial" w:hAnsi="Arial" w:cs="Arial"/>
                      <w:sz w:val="22"/>
                      <w:szCs w:val="22"/>
                      <w:lang w:val="uz-Cyrl-UZ"/>
                    </w:rPr>
                    <w:t>aisance</w:t>
                  </w:r>
                  <w:r>
                    <w:rPr>
                      <w:rFonts w:ascii="Arial" w:hAnsi="Arial" w:cs="Arial"/>
                      <w:sz w:val="22"/>
                      <w:szCs w:val="22"/>
                      <w:lang w:val="uz-Cyrl-UZ"/>
                    </w:rPr>
                    <w:t xml:space="preserve"> 7km/</w:t>
                  </w:r>
                  <w:r w:rsidRPr="00A03996">
                    <w:rPr>
                      <w:rFonts w:ascii="Arial" w:hAnsi="Arial" w:cs="Arial"/>
                      <w:sz w:val="22"/>
                      <w:szCs w:val="22"/>
                      <w:lang w:val="uz-Cyrl-UZ"/>
                    </w:rPr>
                    <w:t>h</w:t>
                  </w:r>
                </w:p>
              </w:tc>
              <w:tc>
                <w:tcPr>
                  <w:tcW w:w="3827" w:type="dxa"/>
                </w:tcPr>
                <w:p w14:paraId="7B99946A"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4DDF92B4"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c>
                <w:tcPr>
                  <w:tcW w:w="3827" w:type="dxa"/>
                </w:tcPr>
                <w:p w14:paraId="150BE852" w14:textId="77777777" w:rsidR="004C4108" w:rsidRDefault="004C4108" w:rsidP="00442057">
                  <w:pPr>
                    <w:tabs>
                      <w:tab w:val="left" w:pos="1540"/>
                    </w:tabs>
                    <w:jc w:val="center"/>
                    <w:rPr>
                      <w:rFonts w:ascii="Arial" w:hAnsi="Arial" w:cs="Arial"/>
                      <w:b/>
                      <w:bCs/>
                      <w:sz w:val="22"/>
                      <w:szCs w:val="22"/>
                      <w:lang w:val="uz-Cyrl-UZ"/>
                    </w:rPr>
                  </w:pPr>
                  <w:r w:rsidRPr="00A03996">
                    <w:rPr>
                      <w:rFonts w:ascii="Arial" w:hAnsi="Arial" w:cs="Arial"/>
                      <w:sz w:val="22"/>
                      <w:szCs w:val="22"/>
                      <w:lang w:val="uz-Cyrl-UZ"/>
                    </w:rPr>
                    <w:t>2 tours</w:t>
                  </w:r>
                </w:p>
              </w:tc>
            </w:tr>
            <w:tr w:rsidR="004C4108" w14:paraId="7961A9DD" w14:textId="77777777" w:rsidTr="00442057">
              <w:tc>
                <w:tcPr>
                  <w:tcW w:w="3827" w:type="dxa"/>
                  <w:vMerge/>
                </w:tcPr>
                <w:p w14:paraId="15340705"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07FE03C4"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36E32B7A" w14:textId="77777777" w:rsidR="004C4108" w:rsidRDefault="004C4108" w:rsidP="00442057">
                  <w:pPr>
                    <w:tabs>
                      <w:tab w:val="left" w:pos="1540"/>
                    </w:tabs>
                    <w:jc w:val="center"/>
                    <w:rPr>
                      <w:rFonts w:ascii="Arial" w:hAnsi="Arial" w:cs="Arial"/>
                      <w:b/>
                      <w:bCs/>
                      <w:sz w:val="22"/>
                      <w:szCs w:val="22"/>
                      <w:lang w:val="uz-Cyrl-UZ"/>
                    </w:rPr>
                  </w:pPr>
                </w:p>
              </w:tc>
              <w:tc>
                <w:tcPr>
                  <w:tcW w:w="3827" w:type="dxa"/>
                </w:tcPr>
                <w:p w14:paraId="4407C6C7" w14:textId="77777777" w:rsidR="004C4108" w:rsidRDefault="004C4108" w:rsidP="00442057">
                  <w:pPr>
                    <w:tabs>
                      <w:tab w:val="left" w:pos="1540"/>
                    </w:tabs>
                    <w:jc w:val="center"/>
                    <w:rPr>
                      <w:rFonts w:ascii="Arial" w:hAnsi="Arial" w:cs="Arial"/>
                      <w:b/>
                      <w:bCs/>
                      <w:sz w:val="22"/>
                      <w:szCs w:val="22"/>
                      <w:lang w:val="uz-Cyrl-UZ"/>
                    </w:rPr>
                  </w:pPr>
                </w:p>
              </w:tc>
            </w:tr>
          </w:tbl>
          <w:p w14:paraId="74DAF81F"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A la suite de chaque situation vécue ,</w:t>
            </w:r>
            <w:r w:rsidRPr="008C200C">
              <w:rPr>
                <w:rFonts w:ascii="Arial" w:hAnsi="Arial" w:cs="Arial"/>
                <w:b/>
                <w:bCs/>
                <w:sz w:val="22"/>
                <w:szCs w:val="22"/>
                <w:lang w:val="uz-Cyrl-UZ"/>
              </w:rPr>
              <w:t xml:space="preserve"> analyse</w:t>
            </w:r>
            <w:r w:rsidRPr="008C200C">
              <w:rPr>
                <w:rFonts w:ascii="Arial" w:hAnsi="Arial" w:cs="Arial"/>
                <w:sz w:val="22"/>
                <w:szCs w:val="22"/>
                <w:lang w:val="uz-Cyrl-UZ"/>
              </w:rPr>
              <w:t xml:space="preserve"> </w:t>
            </w:r>
            <w:r w:rsidRPr="008C200C">
              <w:rPr>
                <w:rFonts w:ascii="Arial" w:hAnsi="Arial" w:cs="Arial"/>
                <w:b/>
                <w:bCs/>
                <w:sz w:val="22"/>
                <w:szCs w:val="22"/>
                <w:lang w:val="uz-Cyrl-UZ"/>
              </w:rPr>
              <w:t>en binômes</w:t>
            </w:r>
            <w:r w:rsidRPr="008C200C">
              <w:rPr>
                <w:rFonts w:ascii="Arial" w:hAnsi="Arial" w:cs="Arial"/>
                <w:sz w:val="22"/>
                <w:szCs w:val="22"/>
                <w:lang w:val="uz-Cyrl-UZ"/>
              </w:rPr>
              <w:t xml:space="preserve"> :</w:t>
            </w:r>
          </w:p>
          <w:p w14:paraId="0F6DC496"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respect du contrat</w:t>
            </w:r>
          </w:p>
          <w:p w14:paraId="011B63C5"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ressenti</w:t>
            </w:r>
          </w:p>
          <w:p w14:paraId="12CF35AA"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signes de fatigabilité</w:t>
            </w:r>
          </w:p>
          <w:p w14:paraId="324A7DF9" w14:textId="77777777" w:rsidR="008C200C" w:rsidRPr="008C200C" w:rsidRDefault="008C200C" w:rsidP="008C200C">
            <w:pPr>
              <w:tabs>
                <w:tab w:val="left" w:pos="1540"/>
              </w:tabs>
              <w:rPr>
                <w:rFonts w:ascii="Arial" w:hAnsi="Arial" w:cs="Arial"/>
                <w:sz w:val="22"/>
                <w:szCs w:val="22"/>
                <w:lang w:val="uz-Cyrl-UZ"/>
              </w:rPr>
            </w:pPr>
          </w:p>
          <w:p w14:paraId="6ECF75CF" w14:textId="77777777" w:rsidR="008C200C" w:rsidRPr="008C200C" w:rsidRDefault="008C200C" w:rsidP="008C200C">
            <w:pPr>
              <w:tabs>
                <w:tab w:val="left" w:pos="1540"/>
              </w:tabs>
              <w:rPr>
                <w:rFonts w:ascii="Arial" w:hAnsi="Arial" w:cs="Arial"/>
                <w:sz w:val="22"/>
                <w:szCs w:val="22"/>
                <w:lang w:val="uz-Cyrl-UZ"/>
              </w:rPr>
            </w:pPr>
          </w:p>
          <w:p w14:paraId="27E77F2C" w14:textId="77777777" w:rsidR="008C200C" w:rsidRPr="00090D05" w:rsidRDefault="008C200C" w:rsidP="008C200C">
            <w:pPr>
              <w:tabs>
                <w:tab w:val="left" w:pos="1540"/>
              </w:tabs>
              <w:rPr>
                <w:rFonts w:ascii="Arial" w:hAnsi="Arial" w:cs="Arial"/>
                <w:sz w:val="22"/>
                <w:szCs w:val="22"/>
                <w:u w:val="single"/>
                <w:lang w:val="uz-Cyrl-UZ"/>
              </w:rPr>
            </w:pPr>
            <w:r w:rsidRPr="00090D05">
              <w:rPr>
                <w:rFonts w:ascii="Arial" w:hAnsi="Arial" w:cs="Arial"/>
                <w:b/>
                <w:bCs/>
                <w:sz w:val="22"/>
                <w:szCs w:val="22"/>
                <w:u w:val="single"/>
                <w:lang w:val="uz-Cyrl-UZ"/>
              </w:rPr>
              <w:t>Bilan collectif de fin de séance :</w:t>
            </w:r>
          </w:p>
          <w:p w14:paraId="77068BAE"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xml:space="preserve">L'enseignant fait prendre conscience que dans les séances 7 et 8, chacun a été amené à courir à différentes intensités, avec plus ou moins de réussite. Chacun a tenté d'établir un projet de course avec différentes intensités. </w:t>
            </w:r>
          </w:p>
          <w:p w14:paraId="5129841A"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Ce sont ces compétences qui seront mobilisées pour figurer au mieux lors de la course à classement (cross) proposée en séance N°9 et au cours de la rencontre toute proche.</w:t>
            </w:r>
          </w:p>
          <w:p w14:paraId="5149896F" w14:textId="77777777" w:rsidR="008C200C" w:rsidRDefault="008C200C" w:rsidP="000E6C7D">
            <w:pPr>
              <w:tabs>
                <w:tab w:val="left" w:pos="1540"/>
              </w:tabs>
              <w:rPr>
                <w:rFonts w:ascii="Arial" w:hAnsi="Arial" w:cs="Arial"/>
                <w:sz w:val="22"/>
                <w:szCs w:val="22"/>
              </w:rPr>
            </w:pPr>
          </w:p>
        </w:tc>
      </w:tr>
    </w:tbl>
    <w:p w14:paraId="5FF1233D" w14:textId="77777777" w:rsidR="008C200C" w:rsidRDefault="008C200C" w:rsidP="000E6C7D">
      <w:pPr>
        <w:tabs>
          <w:tab w:val="left" w:pos="1540"/>
        </w:tabs>
        <w:rPr>
          <w:rFonts w:ascii="Arial" w:hAnsi="Arial" w:cs="Arial"/>
          <w:sz w:val="22"/>
          <w:szCs w:val="22"/>
        </w:rPr>
      </w:pPr>
    </w:p>
    <w:p w14:paraId="318914EF" w14:textId="77777777" w:rsidR="008C200C" w:rsidRDefault="008C200C" w:rsidP="000E6C7D">
      <w:pPr>
        <w:tabs>
          <w:tab w:val="left" w:pos="1540"/>
        </w:tabs>
        <w:rPr>
          <w:rFonts w:ascii="Arial" w:hAnsi="Arial" w:cs="Arial"/>
          <w:sz w:val="22"/>
          <w:szCs w:val="22"/>
        </w:rPr>
      </w:pPr>
    </w:p>
    <w:p w14:paraId="72F4D230" w14:textId="77777777" w:rsidR="008C200C" w:rsidRDefault="008C200C" w:rsidP="000E6C7D">
      <w:pPr>
        <w:tabs>
          <w:tab w:val="left" w:pos="1540"/>
        </w:tabs>
        <w:rPr>
          <w:rFonts w:ascii="Arial" w:hAnsi="Arial" w:cs="Arial"/>
          <w:sz w:val="22"/>
          <w:szCs w:val="22"/>
        </w:rPr>
      </w:pPr>
    </w:p>
    <w:p w14:paraId="35307293" w14:textId="77777777" w:rsidR="008C200C" w:rsidRDefault="008C200C" w:rsidP="000E6C7D">
      <w:pPr>
        <w:tabs>
          <w:tab w:val="left" w:pos="1540"/>
        </w:tabs>
        <w:rPr>
          <w:rFonts w:ascii="Arial" w:hAnsi="Arial" w:cs="Arial"/>
          <w:sz w:val="22"/>
          <w:szCs w:val="22"/>
        </w:rPr>
      </w:pPr>
    </w:p>
    <w:p w14:paraId="1EA8440D" w14:textId="77777777" w:rsidR="008C200C" w:rsidRDefault="008C200C" w:rsidP="000E6C7D">
      <w:pPr>
        <w:tabs>
          <w:tab w:val="left" w:pos="1540"/>
        </w:tabs>
        <w:rPr>
          <w:rFonts w:ascii="Arial" w:hAnsi="Arial" w:cs="Arial"/>
          <w:sz w:val="22"/>
          <w:szCs w:val="22"/>
        </w:rPr>
      </w:pPr>
    </w:p>
    <w:p w14:paraId="3847679D" w14:textId="77777777" w:rsidR="008C200C" w:rsidRDefault="008C200C" w:rsidP="000E6C7D">
      <w:pPr>
        <w:tabs>
          <w:tab w:val="left" w:pos="1540"/>
        </w:tabs>
        <w:rPr>
          <w:rFonts w:ascii="Arial" w:hAnsi="Arial" w:cs="Arial"/>
          <w:sz w:val="22"/>
          <w:szCs w:val="22"/>
        </w:rPr>
      </w:pPr>
    </w:p>
    <w:p w14:paraId="265EB10D" w14:textId="77777777" w:rsidR="008C200C" w:rsidRDefault="008C200C" w:rsidP="000E6C7D">
      <w:pPr>
        <w:tabs>
          <w:tab w:val="left" w:pos="1540"/>
        </w:tabs>
        <w:rPr>
          <w:rFonts w:ascii="Arial" w:hAnsi="Arial" w:cs="Arial"/>
          <w:sz w:val="22"/>
          <w:szCs w:val="22"/>
        </w:rPr>
      </w:pPr>
    </w:p>
    <w:p w14:paraId="19BB1059" w14:textId="77777777" w:rsidR="008C200C" w:rsidRDefault="008C200C" w:rsidP="000E6C7D">
      <w:pPr>
        <w:tabs>
          <w:tab w:val="left" w:pos="1540"/>
        </w:tabs>
        <w:rPr>
          <w:rFonts w:ascii="Arial" w:hAnsi="Arial" w:cs="Arial"/>
          <w:sz w:val="22"/>
          <w:szCs w:val="22"/>
        </w:rPr>
      </w:pPr>
    </w:p>
    <w:p w14:paraId="386EEAE4" w14:textId="77777777" w:rsidR="008C200C" w:rsidRDefault="008C200C" w:rsidP="000E6C7D">
      <w:pPr>
        <w:tabs>
          <w:tab w:val="left" w:pos="1540"/>
        </w:tabs>
        <w:rPr>
          <w:rFonts w:ascii="Arial" w:hAnsi="Arial" w:cs="Arial"/>
          <w:sz w:val="22"/>
          <w:szCs w:val="22"/>
        </w:rPr>
      </w:pPr>
    </w:p>
    <w:p w14:paraId="12360E63" w14:textId="77777777" w:rsidR="008C200C" w:rsidRDefault="008C200C" w:rsidP="000E6C7D">
      <w:pPr>
        <w:tabs>
          <w:tab w:val="left" w:pos="1540"/>
        </w:tabs>
        <w:rPr>
          <w:rFonts w:ascii="Arial" w:hAnsi="Arial" w:cs="Arial"/>
          <w:sz w:val="22"/>
          <w:szCs w:val="22"/>
        </w:rPr>
      </w:pPr>
    </w:p>
    <w:p w14:paraId="3ED2B279" w14:textId="77777777" w:rsidR="008C200C" w:rsidRDefault="008C200C" w:rsidP="000E6C7D">
      <w:pPr>
        <w:tabs>
          <w:tab w:val="left" w:pos="1540"/>
        </w:tabs>
        <w:rPr>
          <w:rFonts w:ascii="Arial" w:hAnsi="Arial" w:cs="Arial"/>
          <w:sz w:val="22"/>
          <w:szCs w:val="22"/>
        </w:rPr>
      </w:pPr>
    </w:p>
    <w:p w14:paraId="3415A2E0" w14:textId="77777777" w:rsidR="008C200C" w:rsidRDefault="008C200C" w:rsidP="000E6C7D">
      <w:pPr>
        <w:tabs>
          <w:tab w:val="left" w:pos="1540"/>
        </w:tabs>
        <w:rPr>
          <w:rFonts w:ascii="Arial" w:hAnsi="Arial" w:cs="Arial"/>
          <w:sz w:val="22"/>
          <w:szCs w:val="22"/>
        </w:rPr>
      </w:pPr>
    </w:p>
    <w:p w14:paraId="3D1639D3" w14:textId="77777777" w:rsidR="008C200C" w:rsidRDefault="008C200C" w:rsidP="000E6C7D">
      <w:pPr>
        <w:tabs>
          <w:tab w:val="left" w:pos="1540"/>
        </w:tabs>
        <w:rPr>
          <w:rFonts w:ascii="Arial" w:hAnsi="Arial" w:cs="Arial"/>
          <w:sz w:val="22"/>
          <w:szCs w:val="22"/>
        </w:rPr>
      </w:pPr>
    </w:p>
    <w:p w14:paraId="18B53450" w14:textId="77777777" w:rsidR="008C200C" w:rsidRDefault="008C200C" w:rsidP="000E6C7D">
      <w:pPr>
        <w:tabs>
          <w:tab w:val="left" w:pos="1540"/>
        </w:tabs>
        <w:rPr>
          <w:rFonts w:ascii="Arial" w:hAnsi="Arial" w:cs="Arial"/>
          <w:sz w:val="22"/>
          <w:szCs w:val="22"/>
        </w:rPr>
      </w:pPr>
    </w:p>
    <w:p w14:paraId="7AA4A0AC" w14:textId="77777777" w:rsidR="008C200C" w:rsidRDefault="008C200C" w:rsidP="000E6C7D">
      <w:pPr>
        <w:tabs>
          <w:tab w:val="left" w:pos="1540"/>
        </w:tabs>
        <w:rPr>
          <w:rFonts w:ascii="Arial" w:hAnsi="Arial" w:cs="Arial"/>
          <w:sz w:val="22"/>
          <w:szCs w:val="22"/>
        </w:rPr>
      </w:pPr>
    </w:p>
    <w:p w14:paraId="18B4EEDB" w14:textId="77777777" w:rsidR="008C200C" w:rsidRDefault="008C200C" w:rsidP="000E6C7D">
      <w:pPr>
        <w:tabs>
          <w:tab w:val="left" w:pos="1540"/>
        </w:tabs>
        <w:rPr>
          <w:rFonts w:ascii="Arial" w:hAnsi="Arial" w:cs="Arial"/>
          <w:sz w:val="22"/>
          <w:szCs w:val="22"/>
        </w:rPr>
      </w:pPr>
    </w:p>
    <w:p w14:paraId="703C1183" w14:textId="77777777" w:rsidR="008C200C" w:rsidRDefault="008C200C" w:rsidP="000E6C7D">
      <w:pPr>
        <w:tabs>
          <w:tab w:val="left" w:pos="1540"/>
        </w:tabs>
        <w:rPr>
          <w:rFonts w:ascii="Arial" w:hAnsi="Arial" w:cs="Arial"/>
          <w:sz w:val="22"/>
          <w:szCs w:val="22"/>
        </w:rPr>
      </w:pPr>
    </w:p>
    <w:p w14:paraId="4B78B325" w14:textId="77777777" w:rsidR="008C200C" w:rsidRDefault="008C200C" w:rsidP="000E6C7D">
      <w:pPr>
        <w:tabs>
          <w:tab w:val="left" w:pos="1540"/>
        </w:tabs>
        <w:rPr>
          <w:rFonts w:ascii="Arial" w:hAnsi="Arial" w:cs="Arial"/>
          <w:sz w:val="22"/>
          <w:szCs w:val="22"/>
        </w:rPr>
      </w:pPr>
    </w:p>
    <w:p w14:paraId="05C49E8B" w14:textId="77777777" w:rsidR="00090D05" w:rsidRDefault="00090D05" w:rsidP="000E6C7D">
      <w:pPr>
        <w:tabs>
          <w:tab w:val="left" w:pos="1540"/>
        </w:tabs>
        <w:rPr>
          <w:rFonts w:ascii="Arial" w:hAnsi="Arial" w:cs="Arial"/>
          <w:sz w:val="22"/>
          <w:szCs w:val="22"/>
        </w:rPr>
      </w:pPr>
    </w:p>
    <w:p w14:paraId="6302E4D4" w14:textId="77777777" w:rsidR="00090D05" w:rsidRDefault="00090D05" w:rsidP="000E6C7D">
      <w:pPr>
        <w:tabs>
          <w:tab w:val="left" w:pos="1540"/>
        </w:tabs>
        <w:rPr>
          <w:rFonts w:ascii="Arial" w:hAnsi="Arial" w:cs="Arial"/>
          <w:sz w:val="22"/>
          <w:szCs w:val="22"/>
        </w:rPr>
      </w:pPr>
    </w:p>
    <w:p w14:paraId="01118AE9" w14:textId="77777777" w:rsidR="00090D05" w:rsidRDefault="00090D05" w:rsidP="000E6C7D">
      <w:pPr>
        <w:tabs>
          <w:tab w:val="left" w:pos="1540"/>
        </w:tabs>
        <w:rPr>
          <w:rFonts w:ascii="Arial" w:hAnsi="Arial" w:cs="Arial"/>
          <w:sz w:val="22"/>
          <w:szCs w:val="22"/>
        </w:rPr>
      </w:pPr>
    </w:p>
    <w:p w14:paraId="18D0C06B" w14:textId="77777777" w:rsidR="008C200C" w:rsidRDefault="008C200C" w:rsidP="000E6C7D">
      <w:pPr>
        <w:tabs>
          <w:tab w:val="left" w:pos="1540"/>
        </w:tabs>
        <w:rPr>
          <w:rFonts w:ascii="Arial" w:hAnsi="Arial" w:cs="Arial"/>
          <w:sz w:val="22"/>
          <w:szCs w:val="22"/>
        </w:rPr>
      </w:pPr>
    </w:p>
    <w:p w14:paraId="0DC69830" w14:textId="77777777" w:rsidR="002134C4" w:rsidRDefault="002134C4" w:rsidP="000E6C7D">
      <w:pPr>
        <w:tabs>
          <w:tab w:val="left" w:pos="1540"/>
        </w:tabs>
        <w:rPr>
          <w:rFonts w:ascii="Arial" w:hAnsi="Arial" w:cs="Arial"/>
          <w:sz w:val="22"/>
          <w:szCs w:val="22"/>
        </w:rPr>
      </w:pPr>
    </w:p>
    <w:p w14:paraId="401F0BA5" w14:textId="57075C4F" w:rsidR="008C200C" w:rsidRDefault="008C200C" w:rsidP="00302AEA">
      <w:pPr>
        <w:tabs>
          <w:tab w:val="left" w:pos="1540"/>
        </w:tabs>
        <w:jc w:val="center"/>
        <w:rPr>
          <w:rFonts w:ascii="Arial" w:hAnsi="Arial" w:cs="Arial"/>
          <w:i/>
          <w:iCs/>
          <w:lang w:val="uz-Cyrl-UZ"/>
        </w:rPr>
      </w:pPr>
      <w:r w:rsidRPr="00302AEA">
        <w:rPr>
          <w:rFonts w:ascii="Arial" w:hAnsi="Arial" w:cs="Arial"/>
          <w:b/>
          <w:bCs/>
          <w:lang w:val="uz-Cyrl-UZ"/>
        </w:rPr>
        <w:lastRenderedPageBreak/>
        <w:t xml:space="preserve">Séance N°9 : </w:t>
      </w:r>
      <w:r w:rsidRPr="00302AEA">
        <w:rPr>
          <w:rFonts w:ascii="Arial" w:hAnsi="Arial" w:cs="Arial"/>
          <w:i/>
          <w:iCs/>
          <w:lang w:val="uz-Cyrl-UZ"/>
        </w:rPr>
        <w:t>Construire un projet de course reposant sur des intensités différentes</w:t>
      </w:r>
    </w:p>
    <w:p w14:paraId="506D369D" w14:textId="77777777" w:rsidR="00302AEA" w:rsidRPr="00302AEA" w:rsidRDefault="00302AEA" w:rsidP="00302AEA">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7770"/>
        <w:gridCol w:w="7770"/>
      </w:tblGrid>
      <w:tr w:rsidR="008C200C" w14:paraId="727A25F4" w14:textId="77777777" w:rsidTr="003D580E">
        <w:tc>
          <w:tcPr>
            <w:tcW w:w="7770" w:type="dxa"/>
          </w:tcPr>
          <w:p w14:paraId="70586373" w14:textId="64F66C5E" w:rsidR="008C200C" w:rsidRPr="00A1482B" w:rsidRDefault="00A1482B" w:rsidP="000E6C7D">
            <w:pPr>
              <w:tabs>
                <w:tab w:val="left" w:pos="1540"/>
              </w:tabs>
              <w:rPr>
                <w:rFonts w:ascii="Arial" w:hAnsi="Arial" w:cs="Arial"/>
                <w:i/>
                <w:sz w:val="22"/>
                <w:szCs w:val="22"/>
              </w:rPr>
            </w:pPr>
            <w:r w:rsidRPr="00A1482B">
              <w:rPr>
                <w:rFonts w:ascii="Arial" w:hAnsi="Arial" w:cs="Arial"/>
                <w:b/>
                <w:i/>
                <w:sz w:val="22"/>
                <w:szCs w:val="22"/>
              </w:rPr>
              <w:t>Durée </w:t>
            </w:r>
            <w:r w:rsidRPr="00A1482B">
              <w:rPr>
                <w:rFonts w:ascii="Arial" w:hAnsi="Arial" w:cs="Arial"/>
                <w:i/>
                <w:sz w:val="22"/>
                <w:szCs w:val="22"/>
              </w:rPr>
              <w:t>: 45 minutes</w:t>
            </w:r>
          </w:p>
        </w:tc>
        <w:tc>
          <w:tcPr>
            <w:tcW w:w="7770" w:type="dxa"/>
          </w:tcPr>
          <w:p w14:paraId="4D5C047B" w14:textId="77777777" w:rsidR="008C200C" w:rsidRDefault="00A1482B" w:rsidP="000E6C7D">
            <w:pPr>
              <w:tabs>
                <w:tab w:val="left" w:pos="1540"/>
              </w:tabs>
              <w:rPr>
                <w:rFonts w:ascii="Arial" w:hAnsi="Arial" w:cs="Arial"/>
                <w:i/>
                <w:sz w:val="22"/>
                <w:szCs w:val="22"/>
              </w:rPr>
            </w:pPr>
            <w:r w:rsidRPr="00A1482B">
              <w:rPr>
                <w:rFonts w:ascii="Arial" w:hAnsi="Arial" w:cs="Arial"/>
                <w:b/>
                <w:i/>
                <w:sz w:val="22"/>
                <w:szCs w:val="22"/>
              </w:rPr>
              <w:t>Matériel</w:t>
            </w:r>
            <w:r w:rsidRPr="00A1482B">
              <w:rPr>
                <w:rFonts w:ascii="Arial" w:hAnsi="Arial" w:cs="Arial"/>
                <w:i/>
                <w:sz w:val="22"/>
                <w:szCs w:val="22"/>
              </w:rPr>
              <w:t xml:space="preserve"> : </w:t>
            </w:r>
          </w:p>
          <w:p w14:paraId="44F6549B" w14:textId="77777777" w:rsidR="00A1482B" w:rsidRDefault="00A1482B" w:rsidP="000E6C7D">
            <w:pPr>
              <w:tabs>
                <w:tab w:val="left" w:pos="1540"/>
              </w:tabs>
              <w:rPr>
                <w:rFonts w:ascii="Arial" w:hAnsi="Arial" w:cs="Arial"/>
                <w:i/>
                <w:sz w:val="22"/>
                <w:szCs w:val="22"/>
              </w:rPr>
            </w:pPr>
            <w:r>
              <w:rPr>
                <w:rFonts w:ascii="Arial" w:hAnsi="Arial" w:cs="Arial"/>
                <w:i/>
                <w:sz w:val="22"/>
                <w:szCs w:val="22"/>
              </w:rPr>
              <w:t>- Chronomètres, sifflet, maillots de différentes couleurs</w:t>
            </w:r>
          </w:p>
          <w:p w14:paraId="3A8DF198" w14:textId="3918A2F0" w:rsidR="00A1482B" w:rsidRPr="00A1482B" w:rsidRDefault="00A1482B" w:rsidP="000E6C7D">
            <w:pPr>
              <w:tabs>
                <w:tab w:val="left" w:pos="1540"/>
              </w:tabs>
              <w:rPr>
                <w:rFonts w:ascii="Arial" w:hAnsi="Arial" w:cs="Arial"/>
                <w:i/>
                <w:sz w:val="22"/>
                <w:szCs w:val="22"/>
              </w:rPr>
            </w:pPr>
            <w:r>
              <w:rPr>
                <w:rFonts w:ascii="Arial" w:hAnsi="Arial" w:cs="Arial"/>
                <w:i/>
                <w:sz w:val="22"/>
                <w:szCs w:val="22"/>
              </w:rPr>
              <w:t>- Plots</w:t>
            </w:r>
          </w:p>
        </w:tc>
      </w:tr>
      <w:tr w:rsidR="008C200C" w14:paraId="00763C6D" w14:textId="77777777" w:rsidTr="008C200C">
        <w:tc>
          <w:tcPr>
            <w:tcW w:w="15540" w:type="dxa"/>
            <w:gridSpan w:val="2"/>
          </w:tcPr>
          <w:p w14:paraId="16C9241C" w14:textId="77777777" w:rsidR="002134C4" w:rsidRDefault="002134C4" w:rsidP="008C200C">
            <w:pPr>
              <w:tabs>
                <w:tab w:val="left" w:pos="1540"/>
              </w:tabs>
              <w:rPr>
                <w:rFonts w:ascii="Arial" w:hAnsi="Arial" w:cs="Arial"/>
                <w:b/>
                <w:bCs/>
                <w:sz w:val="22"/>
                <w:szCs w:val="22"/>
                <w:u w:val="single"/>
                <w:lang w:val="uz-Cyrl-UZ"/>
              </w:rPr>
            </w:pPr>
          </w:p>
          <w:p w14:paraId="74637772" w14:textId="77777777" w:rsidR="008C200C" w:rsidRPr="00090D05" w:rsidRDefault="008C200C" w:rsidP="008C200C">
            <w:pPr>
              <w:tabs>
                <w:tab w:val="left" w:pos="1540"/>
              </w:tabs>
              <w:rPr>
                <w:rFonts w:ascii="Arial" w:hAnsi="Arial" w:cs="Arial"/>
                <w:sz w:val="22"/>
                <w:szCs w:val="22"/>
                <w:u w:val="single"/>
                <w:lang w:val="uz-Cyrl-UZ"/>
              </w:rPr>
            </w:pPr>
            <w:r w:rsidRPr="00090D05">
              <w:rPr>
                <w:rFonts w:ascii="Arial" w:hAnsi="Arial" w:cs="Arial"/>
                <w:b/>
                <w:bCs/>
                <w:sz w:val="22"/>
                <w:szCs w:val="22"/>
                <w:u w:val="single"/>
                <w:lang w:val="uz-Cyrl-UZ"/>
              </w:rPr>
              <w:t xml:space="preserve">Présentation de l'objectif de la séance aux élèves : </w:t>
            </w:r>
          </w:p>
          <w:p w14:paraId="26EA4933"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Il s'agit de participer à une course de classement par niveaux.</w:t>
            </w:r>
          </w:p>
          <w:p w14:paraId="0506FBE1" w14:textId="5B085AF1"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xml:space="preserve">Puis après analyse de cette course, de choisir individuellement entre </w:t>
            </w:r>
            <w:r w:rsidR="00090D05">
              <w:rPr>
                <w:rFonts w:ascii="Arial" w:hAnsi="Arial" w:cs="Arial"/>
                <w:sz w:val="22"/>
                <w:szCs w:val="22"/>
                <w:lang w:val="uz-Cyrl-UZ"/>
              </w:rPr>
              <w:t>une</w:t>
            </w:r>
            <w:r w:rsidRPr="008C200C">
              <w:rPr>
                <w:rFonts w:ascii="Arial" w:hAnsi="Arial" w:cs="Arial"/>
                <w:sz w:val="22"/>
                <w:szCs w:val="22"/>
                <w:lang w:val="uz-Cyrl-UZ"/>
              </w:rPr>
              <w:t xml:space="preserve"> course à cla</w:t>
            </w:r>
            <w:r w:rsidR="00DD4181">
              <w:rPr>
                <w:rFonts w:ascii="Arial" w:hAnsi="Arial" w:cs="Arial"/>
                <w:sz w:val="22"/>
                <w:szCs w:val="22"/>
                <w:lang w:val="uz-Cyrl-UZ"/>
              </w:rPr>
              <w:t>ssement ou une course à contrat.</w:t>
            </w:r>
          </w:p>
          <w:p w14:paraId="77F98BC0" w14:textId="77777777" w:rsidR="008C200C" w:rsidRPr="008C200C" w:rsidRDefault="008C200C" w:rsidP="008C200C">
            <w:pPr>
              <w:tabs>
                <w:tab w:val="left" w:pos="1540"/>
              </w:tabs>
              <w:rPr>
                <w:rFonts w:ascii="Arial" w:hAnsi="Arial" w:cs="Arial"/>
                <w:sz w:val="22"/>
                <w:szCs w:val="22"/>
                <w:lang w:val="uz-Cyrl-UZ"/>
              </w:rPr>
            </w:pPr>
          </w:p>
          <w:p w14:paraId="3B733A9D" w14:textId="3312B81B" w:rsidR="008C200C" w:rsidRPr="008C200C" w:rsidRDefault="008C200C" w:rsidP="008C200C">
            <w:pPr>
              <w:tabs>
                <w:tab w:val="left" w:pos="1540"/>
              </w:tabs>
              <w:rPr>
                <w:rFonts w:ascii="Arial" w:hAnsi="Arial" w:cs="Arial"/>
                <w:sz w:val="22"/>
                <w:szCs w:val="22"/>
                <w:lang w:val="uz-Cyrl-UZ"/>
              </w:rPr>
            </w:pPr>
            <w:r w:rsidRPr="00366452">
              <w:rPr>
                <w:rFonts w:ascii="Arial" w:hAnsi="Arial" w:cs="Arial"/>
                <w:b/>
                <w:bCs/>
                <w:sz w:val="22"/>
                <w:szCs w:val="22"/>
                <w:u w:val="single"/>
                <w:lang w:val="uz-Cyrl-UZ"/>
              </w:rPr>
              <w:t>1</w:t>
            </w:r>
            <w:r w:rsidRPr="00366452">
              <w:rPr>
                <w:rFonts w:ascii="Arial" w:hAnsi="Arial" w:cs="Arial"/>
                <w:b/>
                <w:bCs/>
                <w:sz w:val="22"/>
                <w:szCs w:val="22"/>
                <w:u w:val="single"/>
                <w:vertAlign w:val="superscript"/>
                <w:lang w:val="uz-Cyrl-UZ"/>
              </w:rPr>
              <w:t>er</w:t>
            </w:r>
            <w:r w:rsidR="00090D05" w:rsidRPr="00366452">
              <w:rPr>
                <w:rFonts w:ascii="Arial" w:hAnsi="Arial" w:cs="Arial"/>
                <w:b/>
                <w:bCs/>
                <w:sz w:val="22"/>
                <w:szCs w:val="22"/>
                <w:u w:val="single"/>
                <w:lang w:val="uz-Cyrl-UZ"/>
              </w:rPr>
              <w:t xml:space="preserve"> temps</w:t>
            </w:r>
            <w:r w:rsidR="00090D05" w:rsidRPr="002134C4">
              <w:rPr>
                <w:rFonts w:ascii="Arial" w:hAnsi="Arial" w:cs="Arial"/>
                <w:b/>
                <w:bCs/>
                <w:sz w:val="22"/>
                <w:szCs w:val="22"/>
                <w:lang w:val="uz-Cyrl-UZ"/>
              </w:rPr>
              <w:t xml:space="preserve"> :</w:t>
            </w:r>
            <w:r w:rsidR="00090D05" w:rsidRPr="00DD4181">
              <w:rPr>
                <w:rFonts w:ascii="Arial" w:hAnsi="Arial" w:cs="Arial"/>
                <w:b/>
                <w:bCs/>
                <w:sz w:val="22"/>
                <w:szCs w:val="22"/>
                <w:lang w:val="uz-Cyrl-UZ"/>
              </w:rPr>
              <w:t xml:space="preserve"> </w:t>
            </w:r>
            <w:r w:rsidR="00090D05" w:rsidRPr="002134C4">
              <w:rPr>
                <w:rFonts w:ascii="Arial" w:hAnsi="Arial" w:cs="Arial"/>
                <w:b/>
                <w:bCs/>
                <w:sz w:val="22"/>
                <w:szCs w:val="22"/>
                <w:lang w:val="uz-Cyrl-UZ"/>
              </w:rPr>
              <w:t>c</w:t>
            </w:r>
            <w:r w:rsidRPr="002134C4">
              <w:rPr>
                <w:rFonts w:ascii="Arial" w:hAnsi="Arial" w:cs="Arial"/>
                <w:b/>
                <w:bCs/>
                <w:sz w:val="22"/>
                <w:szCs w:val="22"/>
                <w:lang w:val="uz-Cyrl-UZ"/>
              </w:rPr>
              <w:t>ourse à classement par niveaux</w:t>
            </w:r>
            <w:r w:rsidRPr="008C200C">
              <w:rPr>
                <w:rFonts w:ascii="Arial" w:hAnsi="Arial" w:cs="Arial"/>
                <w:b/>
                <w:bCs/>
                <w:sz w:val="22"/>
                <w:szCs w:val="22"/>
                <w:lang w:val="uz-Cyrl-UZ"/>
              </w:rPr>
              <w:t xml:space="preserve"> </w:t>
            </w:r>
            <w:r w:rsidRPr="008C200C">
              <w:rPr>
                <w:rFonts w:ascii="Arial" w:hAnsi="Arial" w:cs="Arial"/>
                <w:sz w:val="22"/>
                <w:szCs w:val="22"/>
                <w:lang w:val="uz-Cyrl-UZ"/>
              </w:rPr>
              <w:t xml:space="preserve">pour la moitié de la classe (allures de 6 à 8 km /h compris). </w:t>
            </w:r>
          </w:p>
          <w:p w14:paraId="4E9C683C" w14:textId="4E3E2F61"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Le reste des élèves (allures de 9 à 12km/h) chronomètre (important pour le prolongement en classe)</w:t>
            </w:r>
            <w:r w:rsidR="00090D05">
              <w:rPr>
                <w:rFonts w:ascii="Arial" w:hAnsi="Arial" w:cs="Arial"/>
                <w:sz w:val="22"/>
                <w:szCs w:val="22"/>
                <w:lang w:val="uz-Cyrl-UZ"/>
              </w:rPr>
              <w:t>.</w:t>
            </w:r>
            <w:r w:rsidRPr="008C200C">
              <w:rPr>
                <w:rFonts w:ascii="Arial" w:hAnsi="Arial" w:cs="Arial"/>
                <w:sz w:val="22"/>
                <w:szCs w:val="22"/>
                <w:lang w:val="uz-Cyrl-UZ"/>
              </w:rPr>
              <w:t xml:space="preserve"> </w:t>
            </w:r>
          </w:p>
          <w:p w14:paraId="61579F69" w14:textId="00ABD00F" w:rsidR="008C200C" w:rsidRPr="008C200C" w:rsidRDefault="008C200C" w:rsidP="008C200C">
            <w:pPr>
              <w:tabs>
                <w:tab w:val="left" w:pos="1540"/>
              </w:tabs>
              <w:rPr>
                <w:rFonts w:ascii="Arial" w:hAnsi="Arial" w:cs="Arial"/>
                <w:sz w:val="22"/>
                <w:szCs w:val="22"/>
                <w:lang w:val="uz-Cyrl-UZ"/>
              </w:rPr>
            </w:pPr>
            <w:r w:rsidRPr="008C200C">
              <w:rPr>
                <w:rFonts w:ascii="Arial" w:hAnsi="Arial" w:cs="Arial"/>
                <w:b/>
                <w:bCs/>
                <w:sz w:val="22"/>
                <w:szCs w:val="22"/>
                <w:lang w:val="uz-Cyrl-UZ"/>
              </w:rPr>
              <w:t>Principe</w:t>
            </w:r>
            <w:r w:rsidR="00090D05">
              <w:rPr>
                <w:rFonts w:ascii="Arial" w:hAnsi="Arial" w:cs="Arial"/>
                <w:sz w:val="22"/>
                <w:szCs w:val="22"/>
                <w:lang w:val="uz-Cyrl-UZ"/>
              </w:rPr>
              <w:t xml:space="preserve"> : e</w:t>
            </w:r>
            <w:r w:rsidRPr="008C200C">
              <w:rPr>
                <w:rFonts w:ascii="Arial" w:hAnsi="Arial" w:cs="Arial"/>
                <w:sz w:val="22"/>
                <w:szCs w:val="22"/>
                <w:lang w:val="uz-Cyrl-UZ"/>
              </w:rPr>
              <w:t xml:space="preserve">n fonction de leur allure d'aisance, les enfants portent un </w:t>
            </w:r>
            <w:r w:rsidR="00090D05">
              <w:rPr>
                <w:rFonts w:ascii="Arial" w:hAnsi="Arial" w:cs="Arial"/>
                <w:sz w:val="22"/>
                <w:szCs w:val="22"/>
                <w:lang w:val="uz-Cyrl-UZ"/>
              </w:rPr>
              <w:t>maillot</w:t>
            </w:r>
            <w:r w:rsidRPr="008C200C">
              <w:rPr>
                <w:rFonts w:ascii="Arial" w:hAnsi="Arial" w:cs="Arial"/>
                <w:sz w:val="22"/>
                <w:szCs w:val="22"/>
                <w:lang w:val="uz-Cyrl-UZ"/>
              </w:rPr>
              <w:t xml:space="preserve"> de couleur (exemple : 6km /h = jaune, 7km/h = vert, etc...).</w:t>
            </w:r>
          </w:p>
          <w:p w14:paraId="798B6245" w14:textId="1763342F"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xml:space="preserve">Chacun participe à une course à classement sur 1200 m, dans laquelle il se confronte aux coureurs de même allure d'aisance que lui (donc même couleur de </w:t>
            </w:r>
            <w:r w:rsidR="00090D05">
              <w:rPr>
                <w:rFonts w:ascii="Arial" w:hAnsi="Arial" w:cs="Arial"/>
                <w:sz w:val="22"/>
                <w:szCs w:val="22"/>
                <w:lang w:val="uz-Cyrl-UZ"/>
              </w:rPr>
              <w:t>maillot</w:t>
            </w:r>
            <w:r w:rsidRPr="008C200C">
              <w:rPr>
                <w:rFonts w:ascii="Arial" w:hAnsi="Arial" w:cs="Arial"/>
                <w:sz w:val="22"/>
                <w:szCs w:val="22"/>
                <w:lang w:val="uz-Cyrl-UZ"/>
              </w:rPr>
              <w:t>). Un classement général (t</w:t>
            </w:r>
            <w:r w:rsidR="00090D05">
              <w:rPr>
                <w:rFonts w:ascii="Arial" w:hAnsi="Arial" w:cs="Arial"/>
                <w:sz w:val="22"/>
                <w:szCs w:val="22"/>
                <w:lang w:val="uz-Cyrl-UZ"/>
              </w:rPr>
              <w:t>outes couleurs confondues) est é</w:t>
            </w:r>
            <w:r w:rsidRPr="008C200C">
              <w:rPr>
                <w:rFonts w:ascii="Arial" w:hAnsi="Arial" w:cs="Arial"/>
                <w:sz w:val="22"/>
                <w:szCs w:val="22"/>
                <w:lang w:val="uz-Cyrl-UZ"/>
              </w:rPr>
              <w:t>galement pris en compte à l'arrivée.</w:t>
            </w:r>
          </w:p>
          <w:p w14:paraId="7345FD2E" w14:textId="77777777" w:rsidR="008C200C" w:rsidRPr="008C200C" w:rsidRDefault="008C200C" w:rsidP="008C200C">
            <w:pPr>
              <w:tabs>
                <w:tab w:val="left" w:pos="1540"/>
              </w:tabs>
              <w:rPr>
                <w:rFonts w:ascii="Arial" w:hAnsi="Arial" w:cs="Arial"/>
                <w:sz w:val="22"/>
                <w:szCs w:val="22"/>
                <w:lang w:val="uz-Cyrl-UZ"/>
              </w:rPr>
            </w:pPr>
          </w:p>
          <w:p w14:paraId="5F0EC153" w14:textId="77777777" w:rsidR="008C200C" w:rsidRPr="00366452" w:rsidRDefault="008C200C" w:rsidP="008C200C">
            <w:pPr>
              <w:tabs>
                <w:tab w:val="left" w:pos="1540"/>
              </w:tabs>
              <w:rPr>
                <w:rFonts w:ascii="Arial" w:hAnsi="Arial" w:cs="Arial"/>
                <w:sz w:val="22"/>
                <w:szCs w:val="22"/>
                <w:u w:val="single"/>
                <w:lang w:val="uz-Cyrl-UZ"/>
              </w:rPr>
            </w:pPr>
            <w:r w:rsidRPr="00366452">
              <w:rPr>
                <w:rFonts w:ascii="Arial" w:hAnsi="Arial" w:cs="Arial"/>
                <w:b/>
                <w:bCs/>
                <w:sz w:val="22"/>
                <w:szCs w:val="22"/>
                <w:u w:val="single"/>
                <w:lang w:val="uz-Cyrl-UZ"/>
              </w:rPr>
              <w:t>1</w:t>
            </w:r>
            <w:r w:rsidRPr="00366452">
              <w:rPr>
                <w:rFonts w:ascii="Arial" w:hAnsi="Arial" w:cs="Arial"/>
                <w:b/>
                <w:bCs/>
                <w:sz w:val="22"/>
                <w:szCs w:val="22"/>
                <w:u w:val="single"/>
                <w:vertAlign w:val="superscript"/>
                <w:lang w:val="uz-Cyrl-UZ"/>
              </w:rPr>
              <w:t>er</w:t>
            </w:r>
            <w:r w:rsidRPr="00366452">
              <w:rPr>
                <w:rFonts w:ascii="Arial" w:hAnsi="Arial" w:cs="Arial"/>
                <w:b/>
                <w:bCs/>
                <w:sz w:val="22"/>
                <w:szCs w:val="22"/>
                <w:u w:val="single"/>
                <w:lang w:val="uz-Cyrl-UZ"/>
              </w:rPr>
              <w:t xml:space="preserve"> bilan collectif : </w:t>
            </w:r>
          </w:p>
          <w:p w14:paraId="541B717B"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Annonce des résultats.</w:t>
            </w:r>
          </w:p>
          <w:p w14:paraId="3BDD5DD7"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Ressenti et signes de fatigue.</w:t>
            </w:r>
          </w:p>
          <w:p w14:paraId="3665D8FF" w14:textId="77777777" w:rsidR="008C200C" w:rsidRPr="008C200C" w:rsidRDefault="008C200C" w:rsidP="008C200C">
            <w:pPr>
              <w:tabs>
                <w:tab w:val="left" w:pos="1540"/>
              </w:tabs>
              <w:rPr>
                <w:rFonts w:ascii="Arial" w:hAnsi="Arial" w:cs="Arial"/>
                <w:sz w:val="22"/>
                <w:szCs w:val="22"/>
                <w:lang w:val="uz-Cyrl-UZ"/>
              </w:rPr>
            </w:pPr>
          </w:p>
          <w:p w14:paraId="7C428AF2"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Changement des rôles (coureurs / chronométreurs).</w:t>
            </w:r>
          </w:p>
          <w:p w14:paraId="1FD95DBA" w14:textId="77777777" w:rsidR="008C200C" w:rsidRPr="00366452" w:rsidRDefault="008C200C" w:rsidP="008C200C">
            <w:pPr>
              <w:tabs>
                <w:tab w:val="left" w:pos="1540"/>
              </w:tabs>
              <w:rPr>
                <w:rFonts w:ascii="Arial" w:hAnsi="Arial" w:cs="Arial"/>
                <w:sz w:val="22"/>
                <w:szCs w:val="22"/>
                <w:u w:val="single"/>
                <w:lang w:val="uz-Cyrl-UZ"/>
              </w:rPr>
            </w:pPr>
          </w:p>
          <w:p w14:paraId="70ED6D21" w14:textId="77777777" w:rsidR="008C200C" w:rsidRPr="00366452" w:rsidRDefault="008C200C" w:rsidP="008C200C">
            <w:pPr>
              <w:tabs>
                <w:tab w:val="left" w:pos="1540"/>
              </w:tabs>
              <w:rPr>
                <w:rFonts w:ascii="Arial" w:hAnsi="Arial" w:cs="Arial"/>
                <w:sz w:val="22"/>
                <w:szCs w:val="22"/>
                <w:u w:val="single"/>
                <w:lang w:val="uz-Cyrl-UZ"/>
              </w:rPr>
            </w:pPr>
            <w:r w:rsidRPr="00366452">
              <w:rPr>
                <w:rFonts w:ascii="Arial" w:hAnsi="Arial" w:cs="Arial"/>
                <w:b/>
                <w:bCs/>
                <w:sz w:val="22"/>
                <w:szCs w:val="22"/>
                <w:u w:val="single"/>
                <w:lang w:val="uz-Cyrl-UZ"/>
              </w:rPr>
              <w:t>2ème bilan collectif :</w:t>
            </w:r>
          </w:p>
          <w:p w14:paraId="5F806C8B"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Annonce des résultats.</w:t>
            </w:r>
          </w:p>
          <w:p w14:paraId="5CD0FD84"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Ressenti et signes de fatigue.</w:t>
            </w:r>
          </w:p>
          <w:p w14:paraId="589A95CE" w14:textId="77777777" w:rsidR="008C200C" w:rsidRPr="008C200C" w:rsidRDefault="008C200C" w:rsidP="008C200C">
            <w:pPr>
              <w:tabs>
                <w:tab w:val="left" w:pos="1540"/>
              </w:tabs>
              <w:rPr>
                <w:rFonts w:ascii="Arial" w:hAnsi="Arial" w:cs="Arial"/>
                <w:sz w:val="22"/>
                <w:szCs w:val="22"/>
                <w:lang w:val="uz-Cyrl-UZ"/>
              </w:rPr>
            </w:pPr>
          </w:p>
          <w:p w14:paraId="3D71EC68" w14:textId="53D5A83E"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Choix pour le 2ème temps : refaire course classement ou course à contrat (3, 6 ou 9 minutes</w:t>
            </w:r>
            <w:r w:rsidR="00090D05">
              <w:rPr>
                <w:rFonts w:ascii="Arial" w:hAnsi="Arial" w:cs="Arial"/>
                <w:sz w:val="22"/>
                <w:szCs w:val="22"/>
                <w:lang w:val="uz-Cyrl-UZ"/>
              </w:rPr>
              <w:t xml:space="preserve"> sans marcher</w:t>
            </w:r>
            <w:r w:rsidRPr="008C200C">
              <w:rPr>
                <w:rFonts w:ascii="Arial" w:hAnsi="Arial" w:cs="Arial"/>
                <w:sz w:val="22"/>
                <w:szCs w:val="22"/>
                <w:lang w:val="uz-Cyrl-UZ"/>
              </w:rPr>
              <w:t>).</w:t>
            </w:r>
          </w:p>
          <w:p w14:paraId="56873330" w14:textId="77777777" w:rsidR="008C200C" w:rsidRPr="008C200C" w:rsidRDefault="008C200C" w:rsidP="008C200C">
            <w:pPr>
              <w:tabs>
                <w:tab w:val="left" w:pos="1540"/>
              </w:tabs>
              <w:rPr>
                <w:rFonts w:ascii="Arial" w:hAnsi="Arial" w:cs="Arial"/>
                <w:sz w:val="22"/>
                <w:szCs w:val="22"/>
                <w:lang w:val="uz-Cyrl-UZ"/>
              </w:rPr>
            </w:pPr>
            <w:r w:rsidRPr="008C200C">
              <w:rPr>
                <w:rFonts w:ascii="Arial" w:hAnsi="Arial" w:cs="Arial"/>
                <w:sz w:val="22"/>
                <w:szCs w:val="22"/>
                <w:lang w:val="uz-Cyrl-UZ"/>
              </w:rPr>
              <w:t>- Premières ébauches de stratégies pour ceux qui vont refaire la course.</w:t>
            </w:r>
          </w:p>
          <w:p w14:paraId="1BC39760" w14:textId="77777777" w:rsidR="008C200C" w:rsidRPr="008C200C" w:rsidRDefault="008C200C" w:rsidP="008C200C">
            <w:pPr>
              <w:tabs>
                <w:tab w:val="left" w:pos="1540"/>
              </w:tabs>
              <w:rPr>
                <w:rFonts w:ascii="Arial" w:hAnsi="Arial" w:cs="Arial"/>
                <w:sz w:val="22"/>
                <w:szCs w:val="22"/>
                <w:lang w:val="uz-Cyrl-UZ"/>
              </w:rPr>
            </w:pPr>
          </w:p>
          <w:p w14:paraId="3992F6AC" w14:textId="6D540CB9" w:rsidR="008C200C" w:rsidRPr="00366452" w:rsidRDefault="008C200C" w:rsidP="008C200C">
            <w:pPr>
              <w:tabs>
                <w:tab w:val="left" w:pos="1540"/>
              </w:tabs>
              <w:rPr>
                <w:rFonts w:ascii="Arial" w:hAnsi="Arial" w:cs="Arial"/>
                <w:sz w:val="22"/>
                <w:szCs w:val="22"/>
                <w:u w:val="single"/>
                <w:lang w:val="uz-Cyrl-UZ"/>
              </w:rPr>
            </w:pPr>
            <w:r w:rsidRPr="00366452">
              <w:rPr>
                <w:rFonts w:ascii="Arial" w:hAnsi="Arial" w:cs="Arial"/>
                <w:b/>
                <w:bCs/>
                <w:sz w:val="22"/>
                <w:szCs w:val="22"/>
                <w:u w:val="single"/>
                <w:lang w:val="uz-Cyrl-UZ"/>
              </w:rPr>
              <w:t>2ème temps</w:t>
            </w:r>
            <w:r w:rsidR="00366452" w:rsidRPr="00366452">
              <w:rPr>
                <w:rFonts w:ascii="Arial" w:hAnsi="Arial" w:cs="Arial"/>
                <w:b/>
                <w:bCs/>
                <w:sz w:val="22"/>
                <w:szCs w:val="22"/>
                <w:u w:val="single"/>
                <w:lang w:val="uz-Cyrl-UZ"/>
              </w:rPr>
              <w:t xml:space="preserve"> </w:t>
            </w:r>
            <w:r w:rsidRPr="00366452">
              <w:rPr>
                <w:rFonts w:ascii="Arial" w:hAnsi="Arial" w:cs="Arial"/>
                <w:b/>
                <w:bCs/>
                <w:sz w:val="22"/>
                <w:szCs w:val="22"/>
                <w:u w:val="single"/>
                <w:lang w:val="uz-Cyrl-UZ"/>
              </w:rPr>
              <w:t>:</w:t>
            </w:r>
          </w:p>
          <w:p w14:paraId="7010DCC6" w14:textId="627603B5" w:rsidR="008C200C" w:rsidRPr="008C200C" w:rsidRDefault="00DD4181" w:rsidP="008C200C">
            <w:pPr>
              <w:tabs>
                <w:tab w:val="left" w:pos="1540"/>
              </w:tabs>
              <w:rPr>
                <w:rFonts w:ascii="Arial" w:hAnsi="Arial" w:cs="Arial"/>
                <w:sz w:val="22"/>
                <w:szCs w:val="22"/>
                <w:lang w:val="uz-Cyrl-UZ"/>
              </w:rPr>
            </w:pPr>
            <w:r>
              <w:rPr>
                <w:rFonts w:ascii="Arial" w:hAnsi="Arial" w:cs="Arial"/>
                <w:sz w:val="22"/>
                <w:szCs w:val="22"/>
                <w:lang w:val="uz-Cyrl-UZ"/>
              </w:rPr>
              <w:t>Selon le choix de chacun : c</w:t>
            </w:r>
            <w:r w:rsidR="008C200C" w:rsidRPr="008C200C">
              <w:rPr>
                <w:rFonts w:ascii="Arial" w:hAnsi="Arial" w:cs="Arial"/>
                <w:sz w:val="22"/>
                <w:szCs w:val="22"/>
                <w:lang w:val="uz-Cyrl-UZ"/>
              </w:rPr>
              <w:t xml:space="preserve">ourse à classement </w:t>
            </w:r>
            <w:r>
              <w:rPr>
                <w:rFonts w:ascii="Arial" w:hAnsi="Arial" w:cs="Arial"/>
                <w:sz w:val="22"/>
                <w:szCs w:val="22"/>
                <w:lang w:val="uz-Cyrl-UZ"/>
              </w:rPr>
              <w:t>ou</w:t>
            </w:r>
            <w:r w:rsidR="008C200C" w:rsidRPr="008C200C">
              <w:rPr>
                <w:rFonts w:ascii="Arial" w:hAnsi="Arial" w:cs="Arial"/>
                <w:sz w:val="22"/>
                <w:szCs w:val="22"/>
                <w:lang w:val="uz-Cyrl-UZ"/>
              </w:rPr>
              <w:t xml:space="preserve"> </w:t>
            </w:r>
            <w:r>
              <w:rPr>
                <w:rFonts w:ascii="Arial" w:hAnsi="Arial" w:cs="Arial"/>
                <w:sz w:val="22"/>
                <w:szCs w:val="22"/>
                <w:lang w:val="uz-Cyrl-UZ"/>
              </w:rPr>
              <w:t>c</w:t>
            </w:r>
            <w:r w:rsidR="008C200C" w:rsidRPr="008C200C">
              <w:rPr>
                <w:rFonts w:ascii="Arial" w:hAnsi="Arial" w:cs="Arial"/>
                <w:sz w:val="22"/>
                <w:szCs w:val="22"/>
                <w:lang w:val="uz-Cyrl-UZ"/>
              </w:rPr>
              <w:t>ourse à con</w:t>
            </w:r>
            <w:r w:rsidR="001E0287">
              <w:rPr>
                <w:rFonts w:ascii="Arial" w:hAnsi="Arial" w:cs="Arial"/>
                <w:sz w:val="22"/>
                <w:szCs w:val="22"/>
                <w:lang w:val="uz-Cyrl-UZ"/>
              </w:rPr>
              <w:t>trat (voir diaporama</w:t>
            </w:r>
            <w:r w:rsidR="008C200C" w:rsidRPr="008C200C">
              <w:rPr>
                <w:rFonts w:ascii="Arial" w:hAnsi="Arial" w:cs="Arial"/>
                <w:sz w:val="22"/>
                <w:szCs w:val="22"/>
                <w:lang w:val="uz-Cyrl-UZ"/>
              </w:rPr>
              <w:t xml:space="preserve"> rencontre)</w:t>
            </w:r>
            <w:r w:rsidR="00090D05">
              <w:rPr>
                <w:rFonts w:ascii="Arial" w:hAnsi="Arial" w:cs="Arial"/>
                <w:sz w:val="22"/>
                <w:szCs w:val="22"/>
                <w:lang w:val="uz-Cyrl-UZ"/>
              </w:rPr>
              <w:t>.</w:t>
            </w:r>
          </w:p>
          <w:p w14:paraId="51F280C1" w14:textId="77777777" w:rsidR="008C200C" w:rsidRPr="008C200C" w:rsidRDefault="008C200C" w:rsidP="008C200C">
            <w:pPr>
              <w:tabs>
                <w:tab w:val="left" w:pos="1540"/>
              </w:tabs>
              <w:rPr>
                <w:rFonts w:ascii="Arial" w:hAnsi="Arial" w:cs="Arial"/>
                <w:sz w:val="22"/>
                <w:szCs w:val="22"/>
                <w:lang w:val="uz-Cyrl-UZ"/>
              </w:rPr>
            </w:pPr>
          </w:p>
          <w:p w14:paraId="5F424A72" w14:textId="4C78F557" w:rsidR="008C200C" w:rsidRPr="00090D05" w:rsidRDefault="008C200C" w:rsidP="008C200C">
            <w:pPr>
              <w:tabs>
                <w:tab w:val="left" w:pos="1540"/>
              </w:tabs>
              <w:rPr>
                <w:rFonts w:ascii="Arial" w:hAnsi="Arial" w:cs="Arial"/>
                <w:i/>
                <w:sz w:val="22"/>
                <w:szCs w:val="22"/>
                <w:lang w:val="uz-Cyrl-UZ"/>
              </w:rPr>
            </w:pPr>
            <w:r w:rsidRPr="00366452">
              <w:rPr>
                <w:rFonts w:ascii="Arial" w:hAnsi="Arial" w:cs="Arial"/>
                <w:b/>
                <w:bCs/>
                <w:i/>
                <w:sz w:val="22"/>
                <w:szCs w:val="22"/>
                <w:u w:val="single"/>
                <w:lang w:val="uz-Cyrl-UZ"/>
              </w:rPr>
              <w:t>Prolongement en classe</w:t>
            </w:r>
            <w:r w:rsidR="00366452">
              <w:rPr>
                <w:rFonts w:ascii="Arial" w:hAnsi="Arial" w:cs="Arial"/>
                <w:b/>
                <w:bCs/>
                <w:i/>
                <w:sz w:val="22"/>
                <w:szCs w:val="22"/>
                <w:lang w:val="uz-Cyrl-UZ"/>
              </w:rPr>
              <w:t xml:space="preserve"> </w:t>
            </w:r>
            <w:r w:rsidRPr="00090D05">
              <w:rPr>
                <w:rFonts w:ascii="Arial" w:hAnsi="Arial" w:cs="Arial"/>
                <w:b/>
                <w:bCs/>
                <w:i/>
                <w:sz w:val="22"/>
                <w:szCs w:val="22"/>
                <w:lang w:val="uz-Cyrl-UZ"/>
              </w:rPr>
              <w:t>:</w:t>
            </w:r>
          </w:p>
          <w:p w14:paraId="0D2EEB8E" w14:textId="30353FC5" w:rsidR="008C200C" w:rsidRPr="00090D05" w:rsidRDefault="008C200C" w:rsidP="008C200C">
            <w:pPr>
              <w:tabs>
                <w:tab w:val="left" w:pos="1540"/>
              </w:tabs>
              <w:rPr>
                <w:rFonts w:ascii="Arial" w:hAnsi="Arial" w:cs="Arial"/>
                <w:i/>
                <w:sz w:val="22"/>
                <w:szCs w:val="22"/>
                <w:lang w:val="uz-Cyrl-UZ"/>
              </w:rPr>
            </w:pPr>
            <w:r w:rsidRPr="00090D05">
              <w:rPr>
                <w:rFonts w:ascii="Arial" w:hAnsi="Arial" w:cs="Arial"/>
                <w:i/>
                <w:sz w:val="22"/>
                <w:szCs w:val="22"/>
                <w:lang w:val="uz-Cyrl-UZ"/>
              </w:rPr>
              <w:t>Faire calculer pour chacun, sa vitesse moyenne de course en km/h. Ce calcul est indispensable pour une prise de conscience par l'élève de ses capacités à dépasser son allure d'aisance lors d'une situation de course (une moyenne de sa vitesse sur sa course pourra être comparée à son allure d'aisance, et aux différentes variations vécues lors des séances précédentes).</w:t>
            </w:r>
          </w:p>
          <w:p w14:paraId="530EF913" w14:textId="77777777" w:rsidR="008C200C" w:rsidRDefault="008C200C" w:rsidP="000E6C7D">
            <w:pPr>
              <w:tabs>
                <w:tab w:val="left" w:pos="1540"/>
              </w:tabs>
              <w:rPr>
                <w:rFonts w:ascii="Arial" w:hAnsi="Arial" w:cs="Arial"/>
                <w:sz w:val="22"/>
                <w:szCs w:val="22"/>
              </w:rPr>
            </w:pPr>
          </w:p>
        </w:tc>
      </w:tr>
    </w:tbl>
    <w:p w14:paraId="1B728CFC" w14:textId="77777777" w:rsidR="008C200C" w:rsidRDefault="008C200C" w:rsidP="000E6C7D">
      <w:pPr>
        <w:tabs>
          <w:tab w:val="left" w:pos="1540"/>
        </w:tabs>
        <w:rPr>
          <w:rFonts w:ascii="Arial" w:hAnsi="Arial" w:cs="Arial"/>
          <w:sz w:val="22"/>
          <w:szCs w:val="22"/>
        </w:rPr>
      </w:pPr>
    </w:p>
    <w:p w14:paraId="71329B15" w14:textId="77777777" w:rsidR="0057625D" w:rsidRDefault="0057625D" w:rsidP="000E6C7D">
      <w:pPr>
        <w:tabs>
          <w:tab w:val="left" w:pos="1540"/>
        </w:tabs>
        <w:rPr>
          <w:rFonts w:ascii="Arial" w:hAnsi="Arial" w:cs="Arial"/>
          <w:sz w:val="22"/>
          <w:szCs w:val="22"/>
        </w:rPr>
      </w:pPr>
    </w:p>
    <w:p w14:paraId="64790F9E" w14:textId="77777777" w:rsidR="00DD4181" w:rsidRDefault="00DD4181" w:rsidP="000E6C7D">
      <w:pPr>
        <w:tabs>
          <w:tab w:val="left" w:pos="1540"/>
        </w:tabs>
        <w:rPr>
          <w:rFonts w:ascii="Arial" w:hAnsi="Arial" w:cs="Arial"/>
          <w:sz w:val="22"/>
          <w:szCs w:val="22"/>
        </w:rPr>
      </w:pPr>
    </w:p>
    <w:p w14:paraId="42F66C99" w14:textId="5E2CA8BB" w:rsidR="0057625D" w:rsidRDefault="0057625D" w:rsidP="00302AEA">
      <w:pPr>
        <w:tabs>
          <w:tab w:val="left" w:pos="1540"/>
        </w:tabs>
        <w:jc w:val="center"/>
        <w:rPr>
          <w:rFonts w:ascii="Arial" w:hAnsi="Arial" w:cs="Arial"/>
          <w:bCs/>
          <w:i/>
          <w:sz w:val="22"/>
          <w:szCs w:val="22"/>
          <w:lang w:val="uz-Cyrl-UZ"/>
        </w:rPr>
      </w:pPr>
      <w:r w:rsidRPr="00302AEA">
        <w:rPr>
          <w:rFonts w:ascii="Arial" w:hAnsi="Arial" w:cs="Arial"/>
          <w:b/>
          <w:bCs/>
          <w:iCs/>
          <w:lang w:val="uz-Cyrl-UZ"/>
        </w:rPr>
        <w:lastRenderedPageBreak/>
        <w:t>Séance N°10</w:t>
      </w:r>
      <w:r w:rsidRPr="00302AEA">
        <w:rPr>
          <w:rFonts w:ascii="Arial" w:hAnsi="Arial" w:cs="Arial"/>
          <w:i/>
          <w:iCs/>
          <w:lang w:val="uz-Cyrl-UZ"/>
        </w:rPr>
        <w:t xml:space="preserve"> :</w:t>
      </w:r>
      <w:r w:rsidR="002134C4">
        <w:rPr>
          <w:rFonts w:ascii="Arial" w:hAnsi="Arial" w:cs="Arial"/>
          <w:i/>
          <w:iCs/>
          <w:lang w:val="uz-Cyrl-UZ"/>
        </w:rPr>
        <w:t xml:space="preserve"> </w:t>
      </w:r>
      <w:r w:rsidR="002134C4" w:rsidRPr="0014158C">
        <w:rPr>
          <w:rFonts w:ascii="Arial" w:hAnsi="Arial" w:cs="Arial"/>
          <w:bCs/>
          <w:i/>
          <w:sz w:val="22"/>
          <w:szCs w:val="22"/>
          <w:lang w:val="uz-Cyrl-UZ"/>
        </w:rPr>
        <w:t>Construire un projet de course dans différentes situations</w:t>
      </w:r>
    </w:p>
    <w:p w14:paraId="7251E9CB" w14:textId="77777777" w:rsidR="002134C4" w:rsidRPr="00302AEA" w:rsidRDefault="002134C4" w:rsidP="00302AEA">
      <w:pPr>
        <w:tabs>
          <w:tab w:val="left" w:pos="1540"/>
        </w:tabs>
        <w:jc w:val="center"/>
        <w:rPr>
          <w:rFonts w:ascii="Arial" w:hAnsi="Arial" w:cs="Arial"/>
          <w:lang w:val="uz-Cyrl-UZ"/>
        </w:rPr>
      </w:pPr>
    </w:p>
    <w:tbl>
      <w:tblPr>
        <w:tblStyle w:val="Grilledutableau"/>
        <w:tblW w:w="0" w:type="auto"/>
        <w:tblLook w:val="04A0" w:firstRow="1" w:lastRow="0" w:firstColumn="1" w:lastColumn="0" w:noHBand="0" w:noVBand="1"/>
      </w:tblPr>
      <w:tblGrid>
        <w:gridCol w:w="2093"/>
        <w:gridCol w:w="13447"/>
      </w:tblGrid>
      <w:tr w:rsidR="00BB5DD2" w14:paraId="3926F5F6" w14:textId="77777777" w:rsidTr="002134C4">
        <w:tc>
          <w:tcPr>
            <w:tcW w:w="2093" w:type="dxa"/>
          </w:tcPr>
          <w:p w14:paraId="3C7F4073" w14:textId="1EE96CC5" w:rsidR="0057625D" w:rsidRPr="001E0287" w:rsidRDefault="001E0287" w:rsidP="000E6C7D">
            <w:pPr>
              <w:tabs>
                <w:tab w:val="left" w:pos="1540"/>
              </w:tabs>
              <w:rPr>
                <w:rFonts w:ascii="Arial" w:hAnsi="Arial" w:cs="Arial"/>
                <w:i/>
                <w:sz w:val="22"/>
                <w:szCs w:val="22"/>
              </w:rPr>
            </w:pPr>
            <w:r w:rsidRPr="001E0287">
              <w:rPr>
                <w:rFonts w:ascii="Arial" w:hAnsi="Arial" w:cs="Arial"/>
                <w:b/>
                <w:i/>
                <w:sz w:val="22"/>
                <w:szCs w:val="22"/>
              </w:rPr>
              <w:t>Durée</w:t>
            </w:r>
            <w:r w:rsidRPr="001E0287">
              <w:rPr>
                <w:rFonts w:ascii="Arial" w:hAnsi="Arial" w:cs="Arial"/>
                <w:i/>
                <w:sz w:val="22"/>
                <w:szCs w:val="22"/>
              </w:rPr>
              <w:t> : 50 minutes</w:t>
            </w:r>
          </w:p>
        </w:tc>
        <w:tc>
          <w:tcPr>
            <w:tcW w:w="13447" w:type="dxa"/>
          </w:tcPr>
          <w:p w14:paraId="628B3992" w14:textId="77777777" w:rsidR="0057625D" w:rsidRPr="00366452" w:rsidRDefault="001E0287" w:rsidP="000E6C7D">
            <w:pPr>
              <w:tabs>
                <w:tab w:val="left" w:pos="1540"/>
              </w:tabs>
              <w:rPr>
                <w:rFonts w:ascii="Arial" w:hAnsi="Arial" w:cs="Arial"/>
                <w:i/>
                <w:sz w:val="22"/>
                <w:szCs w:val="22"/>
              </w:rPr>
            </w:pPr>
            <w:r w:rsidRPr="00366452">
              <w:rPr>
                <w:rFonts w:ascii="Arial" w:hAnsi="Arial" w:cs="Arial"/>
                <w:b/>
                <w:i/>
                <w:sz w:val="22"/>
                <w:szCs w:val="22"/>
              </w:rPr>
              <w:t>Matériel</w:t>
            </w:r>
            <w:r w:rsidRPr="00366452">
              <w:rPr>
                <w:rFonts w:ascii="Arial" w:hAnsi="Arial" w:cs="Arial"/>
                <w:i/>
                <w:sz w:val="22"/>
                <w:szCs w:val="22"/>
              </w:rPr>
              <w:t xml:space="preserve"> : </w:t>
            </w:r>
          </w:p>
          <w:p w14:paraId="516EBA70" w14:textId="4E0E4DFC" w:rsidR="00BB5DD2" w:rsidRPr="00224F2E" w:rsidRDefault="002134C4" w:rsidP="00BB5DD2">
            <w:pPr>
              <w:tabs>
                <w:tab w:val="left" w:pos="1540"/>
              </w:tabs>
              <w:rPr>
                <w:rFonts w:ascii="Arial" w:hAnsi="Arial" w:cs="Arial"/>
                <w:sz w:val="22"/>
                <w:szCs w:val="22"/>
                <w:lang w:val="uz-Cyrl-UZ"/>
              </w:rPr>
            </w:pPr>
            <w:r>
              <w:rPr>
                <w:rFonts w:ascii="Arial" w:hAnsi="Arial" w:cs="Arial"/>
                <w:i/>
                <w:iCs/>
                <w:sz w:val="22"/>
                <w:szCs w:val="22"/>
                <w:lang w:val="uz-Cyrl-UZ"/>
              </w:rPr>
              <w:t>- Plots</w:t>
            </w:r>
            <w:r w:rsidR="00BB5DD2">
              <w:rPr>
                <w:rFonts w:ascii="Arial" w:hAnsi="Arial" w:cs="Arial"/>
                <w:i/>
                <w:iCs/>
                <w:sz w:val="22"/>
                <w:szCs w:val="22"/>
                <w:lang w:val="uz-Cyrl-UZ"/>
              </w:rPr>
              <w:t>/Sifflet</w:t>
            </w:r>
          </w:p>
          <w:p w14:paraId="1FF32DB6" w14:textId="77777777" w:rsidR="00BB5DD2" w:rsidRPr="00224F2E" w:rsidRDefault="00BB5DD2" w:rsidP="00BB5DD2">
            <w:pPr>
              <w:tabs>
                <w:tab w:val="left" w:pos="1540"/>
              </w:tabs>
              <w:rPr>
                <w:rFonts w:ascii="Arial" w:hAnsi="Arial" w:cs="Arial"/>
                <w:sz w:val="22"/>
                <w:szCs w:val="22"/>
                <w:lang w:val="uz-Cyrl-UZ"/>
              </w:rPr>
            </w:pPr>
            <w:r w:rsidRPr="00224F2E">
              <w:rPr>
                <w:rFonts w:ascii="Arial" w:hAnsi="Arial" w:cs="Arial"/>
                <w:i/>
                <w:iCs/>
                <w:sz w:val="22"/>
                <w:szCs w:val="22"/>
                <w:lang w:val="uz-Cyrl-UZ"/>
              </w:rPr>
              <w:t>- Autant de chronomètres que d'équipes constituées</w:t>
            </w:r>
          </w:p>
          <w:p w14:paraId="4F2D5C7C" w14:textId="5E77E566" w:rsidR="00BB5DD2" w:rsidRPr="00224F2E" w:rsidRDefault="00BB5DD2" w:rsidP="00BB5DD2">
            <w:pPr>
              <w:tabs>
                <w:tab w:val="left" w:pos="1540"/>
              </w:tabs>
              <w:rPr>
                <w:rFonts w:ascii="Arial" w:hAnsi="Arial" w:cs="Arial"/>
                <w:sz w:val="22"/>
                <w:szCs w:val="22"/>
                <w:lang w:val="uz-Cyrl-UZ"/>
              </w:rPr>
            </w:pPr>
            <w:r w:rsidRPr="00B44009">
              <w:rPr>
                <w:rFonts w:ascii="Arial" w:hAnsi="Arial" w:cs="Arial"/>
                <w:i/>
                <w:iCs/>
                <w:sz w:val="22"/>
                <w:szCs w:val="22"/>
                <w:highlight w:val="yellow"/>
                <w:lang w:val="uz-Cyrl-UZ"/>
              </w:rPr>
              <w:t xml:space="preserve">- </w:t>
            </w:r>
            <w:r w:rsidRPr="00CD0198">
              <w:rPr>
                <w:rFonts w:ascii="Arial" w:hAnsi="Arial" w:cs="Arial"/>
                <w:i/>
                <w:iCs/>
                <w:sz w:val="22"/>
                <w:szCs w:val="22"/>
                <w:highlight w:val="yellow"/>
                <w:lang w:val="uz-Cyrl-UZ"/>
              </w:rPr>
              <w:t>Fiche “régularité par équipe”</w:t>
            </w:r>
            <w:r>
              <w:rPr>
                <w:rFonts w:ascii="Arial" w:hAnsi="Arial" w:cs="Arial"/>
                <w:i/>
                <w:iCs/>
                <w:sz w:val="22"/>
                <w:szCs w:val="22"/>
                <w:lang w:val="uz-Cyrl-UZ"/>
              </w:rPr>
              <w:t xml:space="preserve"> (</w:t>
            </w:r>
            <w:r w:rsidR="00CD136E">
              <w:rPr>
                <w:rFonts w:ascii="Arial" w:hAnsi="Arial" w:cs="Arial"/>
                <w:i/>
                <w:iCs/>
                <w:sz w:val="22"/>
                <w:szCs w:val="22"/>
              </w:rPr>
              <w:t xml:space="preserve">annexe 3 - </w:t>
            </w:r>
            <w:r>
              <w:rPr>
                <w:rFonts w:ascii="Arial" w:hAnsi="Arial" w:cs="Arial"/>
                <w:i/>
                <w:iCs/>
                <w:sz w:val="22"/>
                <w:szCs w:val="22"/>
                <w:lang w:val="uz-Cyrl-UZ"/>
              </w:rPr>
              <w:t xml:space="preserve">une par équipe) </w:t>
            </w:r>
          </w:p>
          <w:p w14:paraId="3A06AD7A" w14:textId="77777777" w:rsidR="001E0287" w:rsidRDefault="00BB5DD2" w:rsidP="00BB5DD2">
            <w:pPr>
              <w:tabs>
                <w:tab w:val="left" w:pos="1540"/>
              </w:tabs>
              <w:rPr>
                <w:rFonts w:ascii="Arial" w:hAnsi="Arial" w:cs="Arial"/>
                <w:i/>
                <w:iCs/>
                <w:sz w:val="22"/>
                <w:szCs w:val="22"/>
                <w:lang w:val="uz-Cyrl-UZ"/>
              </w:rPr>
            </w:pPr>
            <w:r>
              <w:rPr>
                <w:rFonts w:ascii="Arial" w:hAnsi="Arial" w:cs="Arial"/>
                <w:i/>
                <w:iCs/>
                <w:sz w:val="22"/>
                <w:szCs w:val="22"/>
                <w:lang w:val="uz-Cyrl-UZ"/>
              </w:rPr>
              <w:t>- Crayons et porte-</w:t>
            </w:r>
            <w:r w:rsidRPr="00224F2E">
              <w:rPr>
                <w:rFonts w:ascii="Arial" w:hAnsi="Arial" w:cs="Arial"/>
                <w:i/>
                <w:iCs/>
                <w:sz w:val="22"/>
                <w:szCs w:val="22"/>
                <w:lang w:val="uz-Cyrl-UZ"/>
              </w:rPr>
              <w:t>documents (un par équipe)</w:t>
            </w:r>
          </w:p>
          <w:p w14:paraId="2D3A05BA" w14:textId="77777777" w:rsidR="00BB5DD2" w:rsidRPr="00224F2E" w:rsidRDefault="00BB5DD2" w:rsidP="00BB5DD2">
            <w:pPr>
              <w:tabs>
                <w:tab w:val="left" w:pos="1540"/>
              </w:tabs>
              <w:rPr>
                <w:rFonts w:ascii="Arial" w:hAnsi="Arial" w:cs="Arial"/>
                <w:sz w:val="22"/>
                <w:szCs w:val="22"/>
                <w:lang w:val="uz-Cyrl-UZ"/>
              </w:rPr>
            </w:pPr>
            <w:r w:rsidRPr="00224F2E">
              <w:rPr>
                <w:rFonts w:ascii="Arial" w:hAnsi="Arial" w:cs="Arial"/>
                <w:i/>
                <w:iCs/>
                <w:sz w:val="22"/>
                <w:szCs w:val="22"/>
                <w:lang w:val="uz-Cyrl-UZ"/>
              </w:rPr>
              <w:t xml:space="preserve">- </w:t>
            </w:r>
            <w:r>
              <w:rPr>
                <w:rFonts w:ascii="Arial" w:hAnsi="Arial" w:cs="Arial"/>
                <w:i/>
                <w:iCs/>
                <w:sz w:val="22"/>
                <w:szCs w:val="22"/>
                <w:lang w:val="uz-Cyrl-UZ"/>
              </w:rPr>
              <w:t>Maillots</w:t>
            </w:r>
            <w:r w:rsidRPr="00224F2E">
              <w:rPr>
                <w:rFonts w:ascii="Arial" w:hAnsi="Arial" w:cs="Arial"/>
                <w:i/>
                <w:iCs/>
                <w:sz w:val="22"/>
                <w:szCs w:val="22"/>
                <w:lang w:val="uz-Cyrl-UZ"/>
              </w:rPr>
              <w:t xml:space="preserve"> de couleurs différentes (si possible autant de couleurs différentes que d'équipes)</w:t>
            </w:r>
          </w:p>
          <w:p w14:paraId="1799CFF3" w14:textId="381AC7D0" w:rsidR="00BB5DD2" w:rsidRPr="00BB5DD2" w:rsidRDefault="00BB5DD2" w:rsidP="00BB5DD2">
            <w:pPr>
              <w:tabs>
                <w:tab w:val="left" w:pos="1540"/>
              </w:tabs>
              <w:rPr>
                <w:rFonts w:ascii="Arial" w:hAnsi="Arial" w:cs="Arial"/>
                <w:i/>
                <w:iCs/>
                <w:sz w:val="22"/>
                <w:szCs w:val="22"/>
                <w:lang w:val="uz-Cyrl-UZ"/>
              </w:rPr>
            </w:pPr>
            <w:r w:rsidRPr="00224F2E">
              <w:rPr>
                <w:rFonts w:ascii="Arial" w:hAnsi="Arial" w:cs="Arial"/>
                <w:i/>
                <w:iCs/>
                <w:sz w:val="22"/>
                <w:szCs w:val="22"/>
                <w:lang w:val="uz-Cyrl-UZ"/>
              </w:rPr>
              <w:t xml:space="preserve">- </w:t>
            </w:r>
            <w:r>
              <w:rPr>
                <w:rFonts w:ascii="Arial" w:hAnsi="Arial" w:cs="Arial"/>
                <w:i/>
                <w:iCs/>
                <w:sz w:val="22"/>
                <w:szCs w:val="22"/>
                <w:lang w:val="uz-Cyrl-UZ"/>
              </w:rPr>
              <w:t>B</w:t>
            </w:r>
            <w:r w:rsidRPr="00224F2E">
              <w:rPr>
                <w:rFonts w:ascii="Arial" w:hAnsi="Arial" w:cs="Arial"/>
                <w:i/>
                <w:iCs/>
                <w:sz w:val="22"/>
                <w:szCs w:val="22"/>
                <w:lang w:val="uz-Cyrl-UZ"/>
              </w:rPr>
              <w:t>ouchons (si possible de mêmes couleurs que les maillots)</w:t>
            </w:r>
            <w:r>
              <w:rPr>
                <w:rFonts w:ascii="Arial" w:hAnsi="Arial" w:cs="Arial"/>
                <w:sz w:val="22"/>
                <w:szCs w:val="22"/>
                <w:lang w:val="uz-Cyrl-UZ"/>
              </w:rPr>
              <w:t xml:space="preserve">, </w:t>
            </w:r>
            <w:r>
              <w:rPr>
                <w:rFonts w:ascii="Arial" w:hAnsi="Arial" w:cs="Arial"/>
                <w:i/>
                <w:iCs/>
                <w:sz w:val="22"/>
                <w:szCs w:val="22"/>
                <w:lang w:val="uz-Cyrl-UZ"/>
              </w:rPr>
              <w:t>boîtes</w:t>
            </w:r>
            <w:r w:rsidRPr="00224F2E">
              <w:rPr>
                <w:rFonts w:ascii="Arial" w:hAnsi="Arial" w:cs="Arial"/>
                <w:i/>
                <w:iCs/>
                <w:sz w:val="22"/>
                <w:szCs w:val="22"/>
                <w:lang w:val="uz-Cyrl-UZ"/>
              </w:rPr>
              <w:t>, ou cerceaux</w:t>
            </w:r>
            <w:r>
              <w:rPr>
                <w:rFonts w:ascii="Arial" w:hAnsi="Arial" w:cs="Arial"/>
                <w:i/>
                <w:iCs/>
                <w:sz w:val="22"/>
                <w:szCs w:val="22"/>
                <w:lang w:val="uz-Cyrl-UZ"/>
              </w:rPr>
              <w:t xml:space="preserve"> </w:t>
            </w:r>
            <w:r w:rsidRPr="00224F2E">
              <w:rPr>
                <w:rFonts w:ascii="Arial" w:hAnsi="Arial" w:cs="Arial"/>
                <w:i/>
                <w:iCs/>
                <w:sz w:val="22"/>
                <w:szCs w:val="22"/>
                <w:lang w:val="uz-Cyrl-UZ"/>
              </w:rPr>
              <w:t>(si possible de mê</w:t>
            </w:r>
            <w:r w:rsidR="002134C4">
              <w:rPr>
                <w:rFonts w:ascii="Arial" w:hAnsi="Arial" w:cs="Arial"/>
                <w:i/>
                <w:iCs/>
                <w:sz w:val="22"/>
                <w:szCs w:val="22"/>
                <w:lang w:val="uz-Cyrl-UZ"/>
              </w:rPr>
              <w:t>mes couleurs que les maillots</w:t>
            </w:r>
            <w:r w:rsidRPr="00224F2E">
              <w:rPr>
                <w:rFonts w:ascii="Arial" w:hAnsi="Arial" w:cs="Arial"/>
                <w:i/>
                <w:iCs/>
                <w:sz w:val="22"/>
                <w:szCs w:val="22"/>
                <w:lang w:val="uz-Cyrl-UZ"/>
              </w:rPr>
              <w:t>)</w:t>
            </w:r>
          </w:p>
          <w:p w14:paraId="10AC32D6" w14:textId="77EB084E" w:rsidR="00BB5DD2" w:rsidRPr="00BB5DD2" w:rsidRDefault="00BB5DD2" w:rsidP="00BB5DD2">
            <w:pPr>
              <w:tabs>
                <w:tab w:val="left" w:pos="1540"/>
              </w:tabs>
              <w:rPr>
                <w:rFonts w:ascii="Arial" w:hAnsi="Arial" w:cs="Arial"/>
                <w:i/>
                <w:sz w:val="22"/>
                <w:szCs w:val="22"/>
              </w:rPr>
            </w:pPr>
            <w:r w:rsidRPr="00BB5DD2">
              <w:rPr>
                <w:rFonts w:ascii="Arial" w:hAnsi="Arial" w:cs="Arial"/>
                <w:i/>
                <w:sz w:val="22"/>
                <w:szCs w:val="22"/>
              </w:rPr>
              <w:t>- Liste de classe pour les choix de la phase 1</w:t>
            </w:r>
          </w:p>
        </w:tc>
      </w:tr>
      <w:tr w:rsidR="0057625D" w14:paraId="4B8BF200" w14:textId="77777777" w:rsidTr="0057625D">
        <w:tc>
          <w:tcPr>
            <w:tcW w:w="15540" w:type="dxa"/>
            <w:gridSpan w:val="2"/>
          </w:tcPr>
          <w:p w14:paraId="307C1220" w14:textId="10B824ED" w:rsidR="005119CC" w:rsidRPr="0057625D" w:rsidRDefault="005119CC" w:rsidP="005119CC">
            <w:pPr>
              <w:tabs>
                <w:tab w:val="left" w:pos="1540"/>
              </w:tabs>
              <w:rPr>
                <w:rFonts w:ascii="Arial" w:hAnsi="Arial" w:cs="Arial"/>
                <w:sz w:val="22"/>
                <w:szCs w:val="22"/>
                <w:lang w:val="uz-Cyrl-UZ"/>
              </w:rPr>
            </w:pPr>
          </w:p>
          <w:p w14:paraId="22D01F35" w14:textId="2549F5F8" w:rsidR="005119CC" w:rsidRDefault="005119CC" w:rsidP="005119CC">
            <w:pPr>
              <w:tabs>
                <w:tab w:val="left" w:pos="1540"/>
              </w:tabs>
              <w:rPr>
                <w:rFonts w:ascii="Arial" w:hAnsi="Arial" w:cs="Arial"/>
                <w:sz w:val="22"/>
                <w:szCs w:val="22"/>
                <w:lang w:val="uz-Cyrl-UZ"/>
              </w:rPr>
            </w:pPr>
            <w:r>
              <w:rPr>
                <w:rFonts w:ascii="Arial" w:hAnsi="Arial" w:cs="Arial"/>
                <w:sz w:val="22"/>
                <w:szCs w:val="22"/>
                <w:lang w:val="uz-Cyrl-UZ"/>
              </w:rPr>
              <w:t xml:space="preserve">En classe : rappel du déroulement </w:t>
            </w:r>
            <w:r w:rsidRPr="0057625D">
              <w:rPr>
                <w:rFonts w:ascii="Arial" w:hAnsi="Arial" w:cs="Arial"/>
                <w:sz w:val="22"/>
                <w:szCs w:val="22"/>
                <w:lang w:val="uz-Cyrl-UZ"/>
              </w:rPr>
              <w:t>de la rencontre (</w:t>
            </w:r>
            <w:r>
              <w:rPr>
                <w:rFonts w:ascii="Arial" w:hAnsi="Arial" w:cs="Arial"/>
                <w:sz w:val="22"/>
                <w:szCs w:val="22"/>
                <w:lang w:val="uz-Cyrl-UZ"/>
              </w:rPr>
              <w:t>déjà abordé en amont du cycle d’apprentissage).</w:t>
            </w:r>
          </w:p>
          <w:p w14:paraId="741251CD" w14:textId="77777777" w:rsidR="002134C4" w:rsidRDefault="002134C4" w:rsidP="0057625D">
            <w:pPr>
              <w:tabs>
                <w:tab w:val="left" w:pos="1540"/>
              </w:tabs>
              <w:rPr>
                <w:rFonts w:ascii="Arial" w:hAnsi="Arial" w:cs="Arial"/>
                <w:b/>
                <w:sz w:val="22"/>
                <w:szCs w:val="22"/>
                <w:u w:val="single"/>
                <w:lang w:val="uz-Cyrl-UZ"/>
              </w:rPr>
            </w:pPr>
          </w:p>
          <w:p w14:paraId="10E37586" w14:textId="7A5E9173" w:rsidR="0057625D" w:rsidRPr="00366452" w:rsidRDefault="0057625D" w:rsidP="0057625D">
            <w:pPr>
              <w:tabs>
                <w:tab w:val="left" w:pos="1540"/>
              </w:tabs>
              <w:rPr>
                <w:rFonts w:ascii="Arial" w:hAnsi="Arial" w:cs="Arial"/>
                <w:b/>
                <w:sz w:val="22"/>
                <w:szCs w:val="22"/>
                <w:u w:val="single"/>
                <w:lang w:val="uz-Cyrl-UZ"/>
              </w:rPr>
            </w:pPr>
            <w:r w:rsidRPr="00366452">
              <w:rPr>
                <w:rFonts w:ascii="Arial" w:hAnsi="Arial" w:cs="Arial"/>
                <w:b/>
                <w:sz w:val="22"/>
                <w:szCs w:val="22"/>
                <w:u w:val="single"/>
                <w:lang w:val="uz-Cyrl-UZ"/>
              </w:rPr>
              <w:t>Présentation de</w:t>
            </w:r>
            <w:r w:rsidR="00366452">
              <w:rPr>
                <w:rFonts w:ascii="Arial" w:hAnsi="Arial" w:cs="Arial"/>
                <w:b/>
                <w:sz w:val="22"/>
                <w:szCs w:val="22"/>
                <w:u w:val="single"/>
                <w:lang w:val="uz-Cyrl-UZ"/>
              </w:rPr>
              <w:t xml:space="preserve">s objectifs </w:t>
            </w:r>
            <w:r w:rsidRPr="00366452">
              <w:rPr>
                <w:rFonts w:ascii="Arial" w:hAnsi="Arial" w:cs="Arial"/>
                <w:b/>
                <w:sz w:val="22"/>
                <w:szCs w:val="22"/>
                <w:u w:val="single"/>
                <w:lang w:val="uz-Cyrl-UZ"/>
              </w:rPr>
              <w:t xml:space="preserve">de séance aux élèves : </w:t>
            </w:r>
          </w:p>
          <w:p w14:paraId="01205F6A" w14:textId="1DE9C7B0" w:rsidR="0057625D" w:rsidRPr="0057625D" w:rsidRDefault="00366452" w:rsidP="0057625D">
            <w:pPr>
              <w:tabs>
                <w:tab w:val="left" w:pos="1540"/>
              </w:tabs>
              <w:rPr>
                <w:rFonts w:ascii="Arial" w:hAnsi="Arial" w:cs="Arial"/>
                <w:sz w:val="22"/>
                <w:szCs w:val="22"/>
                <w:lang w:val="uz-Cyrl-UZ"/>
              </w:rPr>
            </w:pPr>
            <w:r>
              <w:rPr>
                <w:rFonts w:ascii="Arial" w:hAnsi="Arial" w:cs="Arial"/>
                <w:sz w:val="22"/>
                <w:szCs w:val="22"/>
                <w:lang w:val="uz-Cyrl-UZ"/>
              </w:rPr>
              <w:t>V</w:t>
            </w:r>
            <w:r w:rsidR="0057625D" w:rsidRPr="0057625D">
              <w:rPr>
                <w:rFonts w:ascii="Arial" w:hAnsi="Arial" w:cs="Arial"/>
                <w:sz w:val="22"/>
                <w:szCs w:val="22"/>
                <w:lang w:val="uz-Cyrl-UZ"/>
              </w:rPr>
              <w:t xml:space="preserve">ivre les situations </w:t>
            </w:r>
            <w:r>
              <w:rPr>
                <w:rFonts w:ascii="Arial" w:hAnsi="Arial" w:cs="Arial"/>
                <w:sz w:val="22"/>
                <w:szCs w:val="22"/>
                <w:lang w:val="uz-Cyrl-UZ"/>
              </w:rPr>
              <w:t>de la rencontre (</w:t>
            </w:r>
            <w:r w:rsidR="0057625D" w:rsidRPr="0057625D">
              <w:rPr>
                <w:rFonts w:ascii="Arial" w:hAnsi="Arial" w:cs="Arial"/>
                <w:sz w:val="22"/>
                <w:szCs w:val="22"/>
                <w:lang w:val="uz-Cyrl-UZ"/>
              </w:rPr>
              <w:t>hormis le Quizz</w:t>
            </w:r>
            <w:r>
              <w:rPr>
                <w:rFonts w:ascii="Arial" w:hAnsi="Arial" w:cs="Arial"/>
                <w:sz w:val="22"/>
                <w:szCs w:val="22"/>
                <w:lang w:val="uz-Cyrl-UZ"/>
              </w:rPr>
              <w:t>) : “répétition générale”.</w:t>
            </w:r>
          </w:p>
          <w:p w14:paraId="51F90ECB" w14:textId="52201F9C" w:rsidR="0057625D" w:rsidRDefault="0057625D" w:rsidP="0057625D">
            <w:pPr>
              <w:tabs>
                <w:tab w:val="left" w:pos="1540"/>
              </w:tabs>
              <w:rPr>
                <w:rFonts w:ascii="Arial" w:hAnsi="Arial" w:cs="Arial"/>
                <w:sz w:val="22"/>
                <w:szCs w:val="22"/>
                <w:lang w:val="uz-Cyrl-UZ"/>
              </w:rPr>
            </w:pPr>
            <w:r w:rsidRPr="0057625D">
              <w:rPr>
                <w:rFonts w:ascii="Arial" w:hAnsi="Arial" w:cs="Arial"/>
                <w:sz w:val="22"/>
                <w:szCs w:val="22"/>
                <w:lang w:val="uz-Cyrl-UZ"/>
              </w:rPr>
              <w:t>Déterminer de manière définitive, le choix ind</w:t>
            </w:r>
            <w:r w:rsidR="00366452">
              <w:rPr>
                <w:rFonts w:ascii="Arial" w:hAnsi="Arial" w:cs="Arial"/>
                <w:sz w:val="22"/>
                <w:szCs w:val="22"/>
                <w:lang w:val="uz-Cyrl-UZ"/>
              </w:rPr>
              <w:t>ividuel de la phase 1 (contrat ou</w:t>
            </w:r>
            <w:r w:rsidRPr="0057625D">
              <w:rPr>
                <w:rFonts w:ascii="Arial" w:hAnsi="Arial" w:cs="Arial"/>
                <w:sz w:val="22"/>
                <w:szCs w:val="22"/>
                <w:lang w:val="uz-Cyrl-UZ"/>
              </w:rPr>
              <w:t xml:space="preserve"> classement).</w:t>
            </w:r>
          </w:p>
          <w:p w14:paraId="0A725C9B" w14:textId="77777777" w:rsidR="00366452" w:rsidRDefault="00366452" w:rsidP="00366452">
            <w:pPr>
              <w:tabs>
                <w:tab w:val="left" w:pos="1540"/>
              </w:tabs>
              <w:rPr>
                <w:rFonts w:ascii="Arial" w:hAnsi="Arial" w:cs="Arial"/>
                <w:sz w:val="22"/>
                <w:szCs w:val="22"/>
                <w:lang w:val="uz-Cyrl-UZ"/>
              </w:rPr>
            </w:pPr>
          </w:p>
          <w:p w14:paraId="01EE19E0" w14:textId="77777777" w:rsidR="00366452" w:rsidRDefault="00366452" w:rsidP="00366452">
            <w:pPr>
              <w:tabs>
                <w:tab w:val="left" w:pos="1540"/>
              </w:tabs>
              <w:rPr>
                <w:rFonts w:ascii="Arial" w:hAnsi="Arial" w:cs="Arial"/>
                <w:i/>
                <w:sz w:val="22"/>
                <w:szCs w:val="22"/>
                <w:lang w:val="uz-Cyrl-UZ"/>
              </w:rPr>
            </w:pPr>
            <w:r w:rsidRPr="00366452">
              <w:rPr>
                <w:rFonts w:ascii="Arial" w:hAnsi="Arial" w:cs="Arial"/>
                <w:i/>
                <w:sz w:val="22"/>
                <w:szCs w:val="22"/>
                <w:lang w:val="uz-Cyrl-UZ"/>
              </w:rPr>
              <w:t xml:space="preserve">Commentaire pour l’enseignant : </w:t>
            </w:r>
          </w:p>
          <w:p w14:paraId="157FD278" w14:textId="1E003EB5" w:rsidR="00366452" w:rsidRPr="00366452" w:rsidRDefault="00366452" w:rsidP="00366452">
            <w:pPr>
              <w:tabs>
                <w:tab w:val="left" w:pos="1540"/>
              </w:tabs>
              <w:rPr>
                <w:rFonts w:ascii="Arial" w:hAnsi="Arial" w:cs="Arial"/>
                <w:i/>
                <w:sz w:val="22"/>
                <w:szCs w:val="22"/>
                <w:lang w:val="uz-Cyrl-UZ"/>
              </w:rPr>
            </w:pPr>
            <w:r>
              <w:rPr>
                <w:rFonts w:ascii="Arial" w:hAnsi="Arial" w:cs="Arial"/>
                <w:i/>
                <w:sz w:val="22"/>
                <w:szCs w:val="22"/>
                <w:lang w:val="uz-Cyrl-UZ"/>
              </w:rPr>
              <w:t>S</w:t>
            </w:r>
            <w:r w:rsidRPr="00366452">
              <w:rPr>
                <w:rFonts w:ascii="Arial" w:hAnsi="Arial" w:cs="Arial"/>
                <w:i/>
                <w:sz w:val="22"/>
                <w:szCs w:val="22"/>
                <w:lang w:val="uz-Cyrl-UZ"/>
              </w:rPr>
              <w:t>e munir du diaporama sur l’organisation de la rencontre</w:t>
            </w:r>
            <w:r>
              <w:rPr>
                <w:rFonts w:ascii="Arial" w:hAnsi="Arial" w:cs="Arial"/>
                <w:i/>
                <w:sz w:val="22"/>
                <w:szCs w:val="22"/>
                <w:lang w:val="uz-Cyrl-UZ"/>
              </w:rPr>
              <w:t>.</w:t>
            </w:r>
          </w:p>
          <w:p w14:paraId="5AB95ECF" w14:textId="77777777" w:rsidR="0057625D" w:rsidRPr="0057625D" w:rsidRDefault="0057625D" w:rsidP="0057625D">
            <w:pPr>
              <w:tabs>
                <w:tab w:val="left" w:pos="1540"/>
              </w:tabs>
              <w:rPr>
                <w:rFonts w:ascii="Arial" w:hAnsi="Arial" w:cs="Arial"/>
                <w:sz w:val="22"/>
                <w:szCs w:val="22"/>
                <w:lang w:val="uz-Cyrl-UZ"/>
              </w:rPr>
            </w:pPr>
          </w:p>
          <w:p w14:paraId="14770112" w14:textId="2DE0BB28" w:rsidR="0057625D" w:rsidRDefault="00366452" w:rsidP="0057625D">
            <w:pPr>
              <w:tabs>
                <w:tab w:val="left" w:pos="1540"/>
              </w:tabs>
              <w:rPr>
                <w:rFonts w:ascii="Arial" w:hAnsi="Arial" w:cs="Arial"/>
                <w:b/>
                <w:bCs/>
                <w:sz w:val="22"/>
                <w:szCs w:val="22"/>
                <w:u w:val="single"/>
                <w:lang w:val="uz-Cyrl-UZ"/>
              </w:rPr>
            </w:pPr>
            <w:r w:rsidRPr="00366452">
              <w:rPr>
                <w:rFonts w:ascii="Arial" w:hAnsi="Arial" w:cs="Arial"/>
                <w:b/>
                <w:bCs/>
                <w:sz w:val="22"/>
                <w:szCs w:val="22"/>
                <w:u w:val="single"/>
                <w:lang w:val="uz-Cyrl-UZ"/>
              </w:rPr>
              <w:t xml:space="preserve">Déroulement : </w:t>
            </w:r>
          </w:p>
          <w:p w14:paraId="7BF70A57" w14:textId="77777777" w:rsidR="00BB5DD2" w:rsidRPr="00366452" w:rsidRDefault="00BB5DD2" w:rsidP="0057625D">
            <w:pPr>
              <w:tabs>
                <w:tab w:val="left" w:pos="1540"/>
              </w:tabs>
              <w:rPr>
                <w:rFonts w:ascii="Arial" w:hAnsi="Arial" w:cs="Arial"/>
                <w:sz w:val="22"/>
                <w:szCs w:val="22"/>
                <w:u w:val="single"/>
                <w:lang w:val="uz-Cyrl-UZ"/>
              </w:rPr>
            </w:pPr>
          </w:p>
          <w:p w14:paraId="3470C929" w14:textId="442A2AE1" w:rsidR="0057625D" w:rsidRPr="0057625D" w:rsidRDefault="0057625D" w:rsidP="0057625D">
            <w:pPr>
              <w:tabs>
                <w:tab w:val="left" w:pos="1540"/>
              </w:tabs>
              <w:rPr>
                <w:rFonts w:ascii="Arial" w:hAnsi="Arial" w:cs="Arial"/>
                <w:sz w:val="22"/>
                <w:szCs w:val="22"/>
                <w:lang w:val="uz-Cyrl-UZ"/>
              </w:rPr>
            </w:pPr>
            <w:r w:rsidRPr="00366452">
              <w:rPr>
                <w:rFonts w:ascii="Arial" w:hAnsi="Arial" w:cs="Arial"/>
                <w:b/>
                <w:sz w:val="22"/>
                <w:szCs w:val="22"/>
                <w:lang w:val="uz-Cyrl-UZ"/>
              </w:rPr>
              <w:t>1</w:t>
            </w:r>
            <w:r w:rsidRPr="00366452">
              <w:rPr>
                <w:rFonts w:ascii="Arial" w:hAnsi="Arial" w:cs="Arial"/>
                <w:b/>
                <w:sz w:val="22"/>
                <w:szCs w:val="22"/>
                <w:vertAlign w:val="superscript"/>
                <w:lang w:val="uz-Cyrl-UZ"/>
              </w:rPr>
              <w:t>er</w:t>
            </w:r>
            <w:r w:rsidRPr="00366452">
              <w:rPr>
                <w:rFonts w:ascii="Arial" w:hAnsi="Arial" w:cs="Arial"/>
                <w:b/>
                <w:sz w:val="22"/>
                <w:szCs w:val="22"/>
                <w:lang w:val="uz-Cyrl-UZ"/>
              </w:rPr>
              <w:t xml:space="preserve"> temps</w:t>
            </w:r>
            <w:r w:rsidRPr="0057625D">
              <w:rPr>
                <w:rFonts w:ascii="Arial" w:hAnsi="Arial" w:cs="Arial"/>
                <w:sz w:val="22"/>
                <w:szCs w:val="22"/>
                <w:lang w:val="uz-Cyrl-UZ"/>
              </w:rPr>
              <w:t xml:space="preserve"> (environ 10 à 12 minutes)</w:t>
            </w:r>
            <w:r w:rsidR="00366452">
              <w:rPr>
                <w:rFonts w:ascii="Arial" w:hAnsi="Arial" w:cs="Arial"/>
                <w:sz w:val="22"/>
                <w:szCs w:val="22"/>
                <w:lang w:val="uz-Cyrl-UZ"/>
              </w:rPr>
              <w:t xml:space="preserve"> </w:t>
            </w:r>
          </w:p>
          <w:p w14:paraId="65E1F785" w14:textId="411C19C9" w:rsidR="0057625D" w:rsidRPr="0057625D" w:rsidRDefault="0057625D" w:rsidP="0057625D">
            <w:pPr>
              <w:tabs>
                <w:tab w:val="left" w:pos="1540"/>
              </w:tabs>
              <w:rPr>
                <w:rFonts w:ascii="Arial" w:hAnsi="Arial" w:cs="Arial"/>
                <w:sz w:val="22"/>
                <w:szCs w:val="22"/>
                <w:lang w:val="uz-Cyrl-UZ"/>
              </w:rPr>
            </w:pPr>
            <w:r w:rsidRPr="0057625D">
              <w:rPr>
                <w:rFonts w:ascii="Arial" w:hAnsi="Arial" w:cs="Arial"/>
                <w:sz w:val="22"/>
                <w:szCs w:val="22"/>
                <w:lang w:val="uz-Cyrl-UZ"/>
              </w:rPr>
              <w:t>Course à classement par niveaux / course à contrat , selon les modalit</w:t>
            </w:r>
            <w:r w:rsidR="00BB5DD2">
              <w:rPr>
                <w:rFonts w:ascii="Arial" w:hAnsi="Arial" w:cs="Arial"/>
                <w:sz w:val="22"/>
                <w:szCs w:val="22"/>
                <w:lang w:val="uz-Cyrl-UZ"/>
              </w:rPr>
              <w:t>és de la rencontre et le choix des élèves.</w:t>
            </w:r>
          </w:p>
          <w:p w14:paraId="28E18A0D" w14:textId="77777777" w:rsidR="0057625D" w:rsidRPr="0057625D" w:rsidRDefault="0057625D" w:rsidP="0057625D">
            <w:pPr>
              <w:tabs>
                <w:tab w:val="left" w:pos="1540"/>
              </w:tabs>
              <w:rPr>
                <w:rFonts w:ascii="Arial" w:hAnsi="Arial" w:cs="Arial"/>
                <w:sz w:val="22"/>
                <w:szCs w:val="22"/>
                <w:lang w:val="uz-Cyrl-UZ"/>
              </w:rPr>
            </w:pPr>
          </w:p>
          <w:p w14:paraId="6F79DB4D" w14:textId="352C26EA" w:rsidR="0057625D" w:rsidRPr="0057625D" w:rsidRDefault="00BB5DD2" w:rsidP="0057625D">
            <w:pPr>
              <w:tabs>
                <w:tab w:val="left" w:pos="1540"/>
              </w:tabs>
              <w:rPr>
                <w:rFonts w:ascii="Arial" w:hAnsi="Arial" w:cs="Arial"/>
                <w:sz w:val="22"/>
                <w:szCs w:val="22"/>
                <w:lang w:val="uz-Cyrl-UZ"/>
              </w:rPr>
            </w:pPr>
            <w:r>
              <w:rPr>
                <w:rFonts w:ascii="Arial" w:hAnsi="Arial" w:cs="Arial"/>
                <w:sz w:val="22"/>
                <w:szCs w:val="22"/>
                <w:lang w:val="uz-Cyrl-UZ"/>
              </w:rPr>
              <w:t>A l’issue de ce 1er temps, c</w:t>
            </w:r>
            <w:r w:rsidR="0057625D" w:rsidRPr="0057625D">
              <w:rPr>
                <w:rFonts w:ascii="Arial" w:hAnsi="Arial" w:cs="Arial"/>
                <w:sz w:val="22"/>
                <w:szCs w:val="22"/>
                <w:lang w:val="uz-Cyrl-UZ"/>
              </w:rPr>
              <w:t>hoix définitifs individuels (phase 1). Renseignez votre liste de classe selon ces critères (classement, contrat 3 minutes, contrat 6 minutes, contrat 9 minutes).</w:t>
            </w:r>
          </w:p>
          <w:p w14:paraId="30DF1D39" w14:textId="77777777" w:rsidR="0057625D" w:rsidRPr="0057625D" w:rsidRDefault="0057625D" w:rsidP="0057625D">
            <w:pPr>
              <w:tabs>
                <w:tab w:val="left" w:pos="1540"/>
              </w:tabs>
              <w:rPr>
                <w:rFonts w:ascii="Arial" w:hAnsi="Arial" w:cs="Arial"/>
                <w:sz w:val="22"/>
                <w:szCs w:val="22"/>
                <w:lang w:val="uz-Cyrl-UZ"/>
              </w:rPr>
            </w:pPr>
          </w:p>
          <w:p w14:paraId="37D8B501" w14:textId="77777777" w:rsidR="00BB5DD2" w:rsidRPr="0057625D" w:rsidRDefault="00BB5DD2" w:rsidP="00BB5DD2">
            <w:pPr>
              <w:tabs>
                <w:tab w:val="left" w:pos="1540"/>
              </w:tabs>
              <w:rPr>
                <w:rFonts w:ascii="Arial" w:hAnsi="Arial" w:cs="Arial"/>
                <w:sz w:val="22"/>
                <w:szCs w:val="22"/>
                <w:lang w:val="uz-Cyrl-UZ"/>
              </w:rPr>
            </w:pPr>
            <w:r w:rsidRPr="00BB5DD2">
              <w:rPr>
                <w:rFonts w:ascii="Arial" w:hAnsi="Arial" w:cs="Arial"/>
                <w:b/>
                <w:sz w:val="22"/>
                <w:szCs w:val="22"/>
                <w:lang w:val="uz-Cyrl-UZ"/>
              </w:rPr>
              <w:t>2ème temps</w:t>
            </w:r>
            <w:r>
              <w:rPr>
                <w:rFonts w:ascii="Arial" w:hAnsi="Arial" w:cs="Arial"/>
                <w:sz w:val="22"/>
                <w:szCs w:val="22"/>
                <w:lang w:val="uz-Cyrl-UZ"/>
              </w:rPr>
              <w:t xml:space="preserve"> </w:t>
            </w:r>
            <w:r w:rsidRPr="0057625D">
              <w:rPr>
                <w:rFonts w:ascii="Arial" w:hAnsi="Arial" w:cs="Arial"/>
                <w:sz w:val="22"/>
                <w:szCs w:val="22"/>
                <w:lang w:val="uz-Cyrl-UZ"/>
              </w:rPr>
              <w:t>(environ 10 à 12 minutes)</w:t>
            </w:r>
            <w:r>
              <w:rPr>
                <w:rFonts w:ascii="Arial" w:hAnsi="Arial" w:cs="Arial"/>
                <w:sz w:val="22"/>
                <w:szCs w:val="22"/>
                <w:lang w:val="uz-Cyrl-UZ"/>
              </w:rPr>
              <w:t xml:space="preserve"> </w:t>
            </w:r>
          </w:p>
          <w:p w14:paraId="5705C02C" w14:textId="4F54A523" w:rsidR="0057625D" w:rsidRPr="0057625D" w:rsidRDefault="0057625D" w:rsidP="0057625D">
            <w:pPr>
              <w:tabs>
                <w:tab w:val="left" w:pos="1540"/>
              </w:tabs>
              <w:rPr>
                <w:rFonts w:ascii="Arial" w:hAnsi="Arial" w:cs="Arial"/>
                <w:sz w:val="22"/>
                <w:szCs w:val="22"/>
                <w:lang w:val="uz-Cyrl-UZ"/>
              </w:rPr>
            </w:pPr>
            <w:r w:rsidRPr="0057625D">
              <w:rPr>
                <w:rFonts w:ascii="Arial" w:hAnsi="Arial" w:cs="Arial"/>
                <w:sz w:val="22"/>
                <w:szCs w:val="22"/>
                <w:lang w:val="uz-Cyrl-UZ"/>
              </w:rPr>
              <w:t xml:space="preserve">Course de régularité (avec les équipes constituées lors de la séance N°4). </w:t>
            </w:r>
          </w:p>
          <w:p w14:paraId="12AA3652" w14:textId="77777777" w:rsidR="0057625D" w:rsidRDefault="0057625D" w:rsidP="0057625D">
            <w:pPr>
              <w:tabs>
                <w:tab w:val="left" w:pos="1540"/>
              </w:tabs>
              <w:rPr>
                <w:rFonts w:ascii="Arial" w:hAnsi="Arial" w:cs="Arial"/>
                <w:sz w:val="22"/>
                <w:szCs w:val="22"/>
                <w:lang w:val="uz-Cyrl-UZ"/>
              </w:rPr>
            </w:pPr>
          </w:p>
          <w:p w14:paraId="0FA4BECF" w14:textId="1FA79B21" w:rsidR="00BB5DD2" w:rsidRPr="0057625D" w:rsidRDefault="00BB5DD2" w:rsidP="00BB5DD2">
            <w:pPr>
              <w:tabs>
                <w:tab w:val="left" w:pos="1540"/>
              </w:tabs>
              <w:rPr>
                <w:rFonts w:ascii="Arial" w:hAnsi="Arial" w:cs="Arial"/>
                <w:sz w:val="22"/>
                <w:szCs w:val="22"/>
                <w:lang w:val="uz-Cyrl-UZ"/>
              </w:rPr>
            </w:pPr>
            <w:r w:rsidRPr="00BB5DD2">
              <w:rPr>
                <w:rFonts w:ascii="Arial" w:hAnsi="Arial" w:cs="Arial"/>
                <w:b/>
                <w:sz w:val="22"/>
                <w:szCs w:val="22"/>
                <w:lang w:val="uz-Cyrl-UZ"/>
              </w:rPr>
              <w:t>3ème temps</w:t>
            </w:r>
            <w:r>
              <w:rPr>
                <w:rFonts w:ascii="Arial" w:hAnsi="Arial" w:cs="Arial"/>
                <w:sz w:val="22"/>
                <w:szCs w:val="22"/>
                <w:lang w:val="uz-Cyrl-UZ"/>
              </w:rPr>
              <w:t xml:space="preserve"> </w:t>
            </w:r>
            <w:r w:rsidRPr="0057625D">
              <w:rPr>
                <w:rFonts w:ascii="Arial" w:hAnsi="Arial" w:cs="Arial"/>
                <w:sz w:val="22"/>
                <w:szCs w:val="22"/>
                <w:lang w:val="uz-Cyrl-UZ"/>
              </w:rPr>
              <w:t>(environ 10 à 12 minutes)</w:t>
            </w:r>
            <w:r>
              <w:rPr>
                <w:rFonts w:ascii="Arial" w:hAnsi="Arial" w:cs="Arial"/>
                <w:sz w:val="22"/>
                <w:szCs w:val="22"/>
                <w:lang w:val="uz-Cyrl-UZ"/>
              </w:rPr>
              <w:t xml:space="preserve"> </w:t>
            </w:r>
          </w:p>
          <w:p w14:paraId="7322184C" w14:textId="540E63FD" w:rsidR="0057625D" w:rsidRDefault="00BB5DD2" w:rsidP="000E6C7D">
            <w:pPr>
              <w:tabs>
                <w:tab w:val="left" w:pos="1540"/>
              </w:tabs>
              <w:rPr>
                <w:rFonts w:ascii="Arial" w:hAnsi="Arial" w:cs="Arial"/>
                <w:sz w:val="22"/>
                <w:szCs w:val="22"/>
                <w:lang w:val="uz-Cyrl-UZ"/>
              </w:rPr>
            </w:pPr>
            <w:r>
              <w:rPr>
                <w:rFonts w:ascii="Arial" w:hAnsi="Arial" w:cs="Arial"/>
                <w:sz w:val="22"/>
                <w:szCs w:val="22"/>
                <w:lang w:val="uz-Cyrl-UZ"/>
              </w:rPr>
              <w:t>Course à bouchons (m</w:t>
            </w:r>
            <w:r w:rsidR="0057625D" w:rsidRPr="0057625D">
              <w:rPr>
                <w:rFonts w:ascii="Arial" w:hAnsi="Arial" w:cs="Arial"/>
                <w:sz w:val="22"/>
                <w:szCs w:val="22"/>
                <w:lang w:val="uz-Cyrl-UZ"/>
              </w:rPr>
              <w:t>êmes équipes</w:t>
            </w:r>
            <w:r w:rsidR="000F61C8">
              <w:rPr>
                <w:rFonts w:ascii="Arial" w:hAnsi="Arial" w:cs="Arial"/>
                <w:sz w:val="22"/>
                <w:szCs w:val="22"/>
                <w:lang w:val="uz-Cyrl-UZ"/>
              </w:rPr>
              <w:t xml:space="preserve"> que pour la course à bouchons</w:t>
            </w:r>
            <w:r w:rsidR="0057625D" w:rsidRPr="0057625D">
              <w:rPr>
                <w:rFonts w:ascii="Arial" w:hAnsi="Arial" w:cs="Arial"/>
                <w:sz w:val="22"/>
                <w:szCs w:val="22"/>
                <w:lang w:val="uz-Cyrl-UZ"/>
              </w:rPr>
              <w:t xml:space="preserve">). </w:t>
            </w:r>
          </w:p>
          <w:p w14:paraId="0EAA94A5" w14:textId="77777777" w:rsidR="00BB5DD2" w:rsidRDefault="00BB5DD2" w:rsidP="000E6C7D">
            <w:pPr>
              <w:tabs>
                <w:tab w:val="left" w:pos="1540"/>
              </w:tabs>
              <w:rPr>
                <w:rFonts w:ascii="Arial" w:hAnsi="Arial" w:cs="Arial"/>
                <w:sz w:val="22"/>
                <w:szCs w:val="22"/>
                <w:lang w:val="uz-Cyrl-UZ"/>
              </w:rPr>
            </w:pPr>
          </w:p>
          <w:p w14:paraId="41153E9B" w14:textId="0700D69F" w:rsidR="00BB5DD2" w:rsidRPr="005119CC" w:rsidRDefault="00BB5DD2" w:rsidP="000E6C7D">
            <w:pPr>
              <w:tabs>
                <w:tab w:val="left" w:pos="1540"/>
              </w:tabs>
              <w:rPr>
                <w:rFonts w:ascii="Arial" w:hAnsi="Arial" w:cs="Arial"/>
                <w:b/>
                <w:sz w:val="22"/>
                <w:szCs w:val="22"/>
                <w:u w:val="single"/>
                <w:lang w:val="uz-Cyrl-UZ"/>
              </w:rPr>
            </w:pPr>
            <w:r w:rsidRPr="005119CC">
              <w:rPr>
                <w:rFonts w:ascii="Arial" w:hAnsi="Arial" w:cs="Arial"/>
                <w:b/>
                <w:sz w:val="22"/>
                <w:szCs w:val="22"/>
                <w:u w:val="single"/>
                <w:lang w:val="uz-Cyrl-UZ"/>
              </w:rPr>
              <w:t>Bilan</w:t>
            </w:r>
            <w:r w:rsidR="005119CC" w:rsidRPr="005119CC">
              <w:rPr>
                <w:rFonts w:ascii="Arial" w:hAnsi="Arial" w:cs="Arial"/>
                <w:b/>
                <w:sz w:val="22"/>
                <w:szCs w:val="22"/>
                <w:u w:val="single"/>
                <w:lang w:val="uz-Cyrl-UZ"/>
              </w:rPr>
              <w:t xml:space="preserve"> </w:t>
            </w:r>
            <w:r w:rsidR="005119CC">
              <w:rPr>
                <w:rFonts w:ascii="Arial" w:hAnsi="Arial" w:cs="Arial"/>
                <w:b/>
                <w:sz w:val="22"/>
                <w:szCs w:val="22"/>
                <w:u w:val="single"/>
                <w:lang w:val="uz-Cyrl-UZ"/>
              </w:rPr>
              <w:t xml:space="preserve">collectif </w:t>
            </w:r>
            <w:r w:rsidR="005119CC" w:rsidRPr="005119CC">
              <w:rPr>
                <w:rFonts w:ascii="Arial" w:hAnsi="Arial" w:cs="Arial"/>
                <w:b/>
                <w:sz w:val="22"/>
                <w:szCs w:val="22"/>
                <w:u w:val="single"/>
                <w:lang w:val="uz-Cyrl-UZ"/>
              </w:rPr>
              <w:t xml:space="preserve">: </w:t>
            </w:r>
          </w:p>
          <w:p w14:paraId="216DEA09" w14:textId="3DA53C23" w:rsidR="005119CC" w:rsidRDefault="005119CC" w:rsidP="000E6C7D">
            <w:pPr>
              <w:tabs>
                <w:tab w:val="left" w:pos="1540"/>
              </w:tabs>
              <w:rPr>
                <w:rFonts w:ascii="Arial" w:hAnsi="Arial" w:cs="Arial"/>
                <w:sz w:val="22"/>
                <w:szCs w:val="22"/>
                <w:lang w:val="uz-Cyrl-UZ"/>
              </w:rPr>
            </w:pPr>
            <w:r>
              <w:rPr>
                <w:rFonts w:ascii="Arial" w:hAnsi="Arial" w:cs="Arial"/>
                <w:sz w:val="22"/>
                <w:szCs w:val="22"/>
                <w:lang w:val="uz-Cyrl-UZ"/>
              </w:rPr>
              <w:t>Echanges sur le cycle d’apprentissage terminé et la rencontre à venir, ajustement des équipes.</w:t>
            </w:r>
          </w:p>
          <w:p w14:paraId="26B6BD61" w14:textId="39E0762B" w:rsidR="0057625D" w:rsidRPr="0057625D" w:rsidRDefault="0057625D" w:rsidP="000E6C7D">
            <w:pPr>
              <w:tabs>
                <w:tab w:val="left" w:pos="1540"/>
              </w:tabs>
              <w:rPr>
                <w:rFonts w:ascii="Arial" w:hAnsi="Arial" w:cs="Arial"/>
                <w:sz w:val="22"/>
                <w:szCs w:val="22"/>
                <w:lang w:val="uz-Cyrl-UZ"/>
              </w:rPr>
            </w:pPr>
          </w:p>
        </w:tc>
      </w:tr>
    </w:tbl>
    <w:p w14:paraId="3D74750E" w14:textId="77777777" w:rsidR="0057625D" w:rsidRPr="00E11F53" w:rsidRDefault="0057625D" w:rsidP="000E6C7D">
      <w:pPr>
        <w:tabs>
          <w:tab w:val="left" w:pos="1540"/>
        </w:tabs>
        <w:rPr>
          <w:rFonts w:ascii="Arial" w:hAnsi="Arial" w:cs="Arial"/>
          <w:sz w:val="22"/>
          <w:szCs w:val="22"/>
        </w:rPr>
      </w:pPr>
    </w:p>
    <w:sectPr w:rsidR="0057625D" w:rsidRPr="00E11F53" w:rsidSect="000E6C7D">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933D" w14:textId="77777777" w:rsidR="00BB3505" w:rsidRDefault="00BB3505" w:rsidP="00E11F53">
      <w:r>
        <w:separator/>
      </w:r>
    </w:p>
  </w:endnote>
  <w:endnote w:type="continuationSeparator" w:id="0">
    <w:p w14:paraId="736B025C" w14:textId="77777777" w:rsidR="00BB3505" w:rsidRDefault="00BB3505" w:rsidP="00E1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7AAB" w14:textId="77777777" w:rsidR="00BB3505" w:rsidRDefault="00BB3505" w:rsidP="00E11F53">
      <w:r>
        <w:separator/>
      </w:r>
    </w:p>
  </w:footnote>
  <w:footnote w:type="continuationSeparator" w:id="0">
    <w:p w14:paraId="7BE82689" w14:textId="77777777" w:rsidR="00BB3505" w:rsidRDefault="00BB3505" w:rsidP="00E11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102" w:hanging="147"/>
      </w:pPr>
      <w:rPr>
        <w:rFonts w:ascii="Arial" w:hAnsi="Arial" w:cs="Arial"/>
        <w:b w:val="0"/>
        <w:bCs w:val="0"/>
        <w:sz w:val="24"/>
        <w:szCs w:val="24"/>
      </w:rPr>
    </w:lvl>
    <w:lvl w:ilvl="1">
      <w:numFmt w:val="bullet"/>
      <w:lvlText w:val="ï"/>
      <w:lvlJc w:val="left"/>
      <w:pPr>
        <w:ind w:left="753" w:hanging="147"/>
      </w:pPr>
    </w:lvl>
    <w:lvl w:ilvl="2">
      <w:numFmt w:val="bullet"/>
      <w:lvlText w:val="ï"/>
      <w:lvlJc w:val="left"/>
      <w:pPr>
        <w:ind w:left="1405" w:hanging="147"/>
      </w:pPr>
    </w:lvl>
    <w:lvl w:ilvl="3">
      <w:numFmt w:val="bullet"/>
      <w:lvlText w:val="ï"/>
      <w:lvlJc w:val="left"/>
      <w:pPr>
        <w:ind w:left="2057" w:hanging="147"/>
      </w:pPr>
    </w:lvl>
    <w:lvl w:ilvl="4">
      <w:numFmt w:val="bullet"/>
      <w:lvlText w:val="ï"/>
      <w:lvlJc w:val="left"/>
      <w:pPr>
        <w:ind w:left="2708" w:hanging="147"/>
      </w:pPr>
    </w:lvl>
    <w:lvl w:ilvl="5">
      <w:numFmt w:val="bullet"/>
      <w:lvlText w:val="ï"/>
      <w:lvlJc w:val="left"/>
      <w:pPr>
        <w:ind w:left="3360" w:hanging="147"/>
      </w:pPr>
    </w:lvl>
    <w:lvl w:ilvl="6">
      <w:numFmt w:val="bullet"/>
      <w:lvlText w:val="ï"/>
      <w:lvlJc w:val="left"/>
      <w:pPr>
        <w:ind w:left="4011" w:hanging="147"/>
      </w:pPr>
    </w:lvl>
    <w:lvl w:ilvl="7">
      <w:numFmt w:val="bullet"/>
      <w:lvlText w:val="ï"/>
      <w:lvlJc w:val="left"/>
      <w:pPr>
        <w:ind w:left="4663" w:hanging="147"/>
      </w:pPr>
    </w:lvl>
    <w:lvl w:ilvl="8">
      <w:numFmt w:val="bullet"/>
      <w:lvlText w:val="ï"/>
      <w:lvlJc w:val="left"/>
      <w:pPr>
        <w:ind w:left="5315" w:hanging="147"/>
      </w:pPr>
    </w:lvl>
  </w:abstractNum>
  <w:abstractNum w:abstractNumId="1" w15:restartNumberingAfterBreak="0">
    <w:nsid w:val="00000465"/>
    <w:multiLevelType w:val="multilevel"/>
    <w:tmpl w:val="000008E8"/>
    <w:lvl w:ilvl="0">
      <w:numFmt w:val="bullet"/>
      <w:lvlText w:val="Ô"/>
      <w:lvlJc w:val="left"/>
      <w:pPr>
        <w:ind w:left="771" w:hanging="348"/>
      </w:pPr>
      <w:rPr>
        <w:rFonts w:ascii="Symbol" w:hAnsi="Symbol"/>
        <w:b w:val="0"/>
        <w:w w:val="99"/>
        <w:sz w:val="20"/>
      </w:rPr>
    </w:lvl>
    <w:lvl w:ilvl="1">
      <w:numFmt w:val="bullet"/>
      <w:lvlText w:val="Ô"/>
      <w:lvlJc w:val="left"/>
      <w:pPr>
        <w:ind w:left="1521" w:hanging="348"/>
      </w:pPr>
    </w:lvl>
    <w:lvl w:ilvl="2">
      <w:numFmt w:val="bullet"/>
      <w:lvlText w:val="Ô"/>
      <w:lvlJc w:val="left"/>
      <w:pPr>
        <w:ind w:left="2271" w:hanging="348"/>
      </w:pPr>
    </w:lvl>
    <w:lvl w:ilvl="3">
      <w:numFmt w:val="bullet"/>
      <w:lvlText w:val="Ô"/>
      <w:lvlJc w:val="left"/>
      <w:pPr>
        <w:ind w:left="3020" w:hanging="348"/>
      </w:pPr>
    </w:lvl>
    <w:lvl w:ilvl="4">
      <w:numFmt w:val="bullet"/>
      <w:lvlText w:val="Ô"/>
      <w:lvlJc w:val="left"/>
      <w:pPr>
        <w:ind w:left="3770" w:hanging="348"/>
      </w:pPr>
    </w:lvl>
    <w:lvl w:ilvl="5">
      <w:numFmt w:val="bullet"/>
      <w:lvlText w:val="Ô"/>
      <w:lvlJc w:val="left"/>
      <w:pPr>
        <w:ind w:left="4520" w:hanging="348"/>
      </w:pPr>
    </w:lvl>
    <w:lvl w:ilvl="6">
      <w:numFmt w:val="bullet"/>
      <w:lvlText w:val="Ô"/>
      <w:lvlJc w:val="left"/>
      <w:pPr>
        <w:ind w:left="5269" w:hanging="348"/>
      </w:pPr>
    </w:lvl>
    <w:lvl w:ilvl="7">
      <w:numFmt w:val="bullet"/>
      <w:lvlText w:val="Ô"/>
      <w:lvlJc w:val="left"/>
      <w:pPr>
        <w:ind w:left="6019" w:hanging="348"/>
      </w:pPr>
    </w:lvl>
    <w:lvl w:ilvl="8">
      <w:numFmt w:val="bullet"/>
      <w:lvlText w:val="Ô"/>
      <w:lvlJc w:val="left"/>
      <w:pPr>
        <w:ind w:left="6769" w:hanging="348"/>
      </w:pPr>
    </w:lvl>
  </w:abstractNum>
  <w:abstractNum w:abstractNumId="2" w15:restartNumberingAfterBreak="0">
    <w:nsid w:val="00000466"/>
    <w:multiLevelType w:val="multilevel"/>
    <w:tmpl w:val="000008E9"/>
    <w:lvl w:ilvl="0">
      <w:numFmt w:val="bullet"/>
      <w:lvlText w:val="Ô"/>
      <w:lvlJc w:val="left"/>
      <w:pPr>
        <w:ind w:left="771" w:hanging="360"/>
      </w:pPr>
      <w:rPr>
        <w:rFonts w:ascii="Symbol" w:hAnsi="Symbol"/>
        <w:b w:val="0"/>
        <w:w w:val="99"/>
        <w:sz w:val="20"/>
      </w:rPr>
    </w:lvl>
    <w:lvl w:ilvl="1">
      <w:numFmt w:val="bullet"/>
      <w:lvlText w:val="Ô"/>
      <w:lvlJc w:val="left"/>
      <w:pPr>
        <w:ind w:left="1521" w:hanging="360"/>
      </w:pPr>
    </w:lvl>
    <w:lvl w:ilvl="2">
      <w:numFmt w:val="bullet"/>
      <w:lvlText w:val="Ô"/>
      <w:lvlJc w:val="left"/>
      <w:pPr>
        <w:ind w:left="2271" w:hanging="360"/>
      </w:pPr>
    </w:lvl>
    <w:lvl w:ilvl="3">
      <w:numFmt w:val="bullet"/>
      <w:lvlText w:val="Ô"/>
      <w:lvlJc w:val="left"/>
      <w:pPr>
        <w:ind w:left="3020" w:hanging="360"/>
      </w:pPr>
    </w:lvl>
    <w:lvl w:ilvl="4">
      <w:numFmt w:val="bullet"/>
      <w:lvlText w:val="Ô"/>
      <w:lvlJc w:val="left"/>
      <w:pPr>
        <w:ind w:left="3770" w:hanging="360"/>
      </w:pPr>
    </w:lvl>
    <w:lvl w:ilvl="5">
      <w:numFmt w:val="bullet"/>
      <w:lvlText w:val="Ô"/>
      <w:lvlJc w:val="left"/>
      <w:pPr>
        <w:ind w:left="4520" w:hanging="360"/>
      </w:pPr>
    </w:lvl>
    <w:lvl w:ilvl="6">
      <w:numFmt w:val="bullet"/>
      <w:lvlText w:val="Ô"/>
      <w:lvlJc w:val="left"/>
      <w:pPr>
        <w:ind w:left="5269" w:hanging="360"/>
      </w:pPr>
    </w:lvl>
    <w:lvl w:ilvl="7">
      <w:numFmt w:val="bullet"/>
      <w:lvlText w:val="Ô"/>
      <w:lvlJc w:val="left"/>
      <w:pPr>
        <w:ind w:left="6019" w:hanging="360"/>
      </w:pPr>
    </w:lvl>
    <w:lvl w:ilvl="8">
      <w:numFmt w:val="bullet"/>
      <w:lvlText w:val="Ô"/>
      <w:lvlJc w:val="left"/>
      <w:pPr>
        <w:ind w:left="6769" w:hanging="360"/>
      </w:pPr>
    </w:lvl>
  </w:abstractNum>
  <w:abstractNum w:abstractNumId="3" w15:restartNumberingAfterBreak="0">
    <w:nsid w:val="00000467"/>
    <w:multiLevelType w:val="multilevel"/>
    <w:tmpl w:val="000008EA"/>
    <w:lvl w:ilvl="0">
      <w:numFmt w:val="bullet"/>
      <w:lvlText w:val="Ô"/>
      <w:lvlJc w:val="left"/>
      <w:pPr>
        <w:ind w:left="771" w:hanging="348"/>
      </w:pPr>
      <w:rPr>
        <w:rFonts w:ascii="Symbol" w:hAnsi="Symbol"/>
        <w:b w:val="0"/>
        <w:w w:val="99"/>
        <w:sz w:val="20"/>
      </w:rPr>
    </w:lvl>
    <w:lvl w:ilvl="1">
      <w:numFmt w:val="bullet"/>
      <w:lvlText w:val="Ô"/>
      <w:lvlJc w:val="left"/>
      <w:pPr>
        <w:ind w:left="1521" w:hanging="348"/>
      </w:pPr>
    </w:lvl>
    <w:lvl w:ilvl="2">
      <w:numFmt w:val="bullet"/>
      <w:lvlText w:val="Ô"/>
      <w:lvlJc w:val="left"/>
      <w:pPr>
        <w:ind w:left="2271" w:hanging="348"/>
      </w:pPr>
    </w:lvl>
    <w:lvl w:ilvl="3">
      <w:numFmt w:val="bullet"/>
      <w:lvlText w:val="Ô"/>
      <w:lvlJc w:val="left"/>
      <w:pPr>
        <w:ind w:left="3020" w:hanging="348"/>
      </w:pPr>
    </w:lvl>
    <w:lvl w:ilvl="4">
      <w:numFmt w:val="bullet"/>
      <w:lvlText w:val="Ô"/>
      <w:lvlJc w:val="left"/>
      <w:pPr>
        <w:ind w:left="3770" w:hanging="348"/>
      </w:pPr>
    </w:lvl>
    <w:lvl w:ilvl="5">
      <w:numFmt w:val="bullet"/>
      <w:lvlText w:val="Ô"/>
      <w:lvlJc w:val="left"/>
      <w:pPr>
        <w:ind w:left="4520" w:hanging="348"/>
      </w:pPr>
    </w:lvl>
    <w:lvl w:ilvl="6">
      <w:numFmt w:val="bullet"/>
      <w:lvlText w:val="Ô"/>
      <w:lvlJc w:val="left"/>
      <w:pPr>
        <w:ind w:left="5269" w:hanging="348"/>
      </w:pPr>
    </w:lvl>
    <w:lvl w:ilvl="7">
      <w:numFmt w:val="bullet"/>
      <w:lvlText w:val="Ô"/>
      <w:lvlJc w:val="left"/>
      <w:pPr>
        <w:ind w:left="6019" w:hanging="348"/>
      </w:pPr>
    </w:lvl>
    <w:lvl w:ilvl="8">
      <w:numFmt w:val="bullet"/>
      <w:lvlText w:val="Ô"/>
      <w:lvlJc w:val="left"/>
      <w:pPr>
        <w:ind w:left="6769" w:hanging="348"/>
      </w:pPr>
    </w:lvl>
  </w:abstractNum>
  <w:abstractNum w:abstractNumId="4" w15:restartNumberingAfterBreak="0">
    <w:nsid w:val="00000468"/>
    <w:multiLevelType w:val="multilevel"/>
    <w:tmpl w:val="000008EB"/>
    <w:lvl w:ilvl="0">
      <w:numFmt w:val="bullet"/>
      <w:lvlText w:val="Ô"/>
      <w:lvlJc w:val="left"/>
      <w:pPr>
        <w:ind w:left="771" w:hanging="348"/>
      </w:pPr>
      <w:rPr>
        <w:rFonts w:ascii="Symbol" w:hAnsi="Symbol"/>
        <w:b w:val="0"/>
        <w:w w:val="99"/>
        <w:sz w:val="20"/>
      </w:rPr>
    </w:lvl>
    <w:lvl w:ilvl="1">
      <w:numFmt w:val="bullet"/>
      <w:lvlText w:val="Ô"/>
      <w:lvlJc w:val="left"/>
      <w:pPr>
        <w:ind w:left="1521" w:hanging="348"/>
      </w:pPr>
    </w:lvl>
    <w:lvl w:ilvl="2">
      <w:numFmt w:val="bullet"/>
      <w:lvlText w:val="Ô"/>
      <w:lvlJc w:val="left"/>
      <w:pPr>
        <w:ind w:left="2271" w:hanging="348"/>
      </w:pPr>
    </w:lvl>
    <w:lvl w:ilvl="3">
      <w:numFmt w:val="bullet"/>
      <w:lvlText w:val="Ô"/>
      <w:lvlJc w:val="left"/>
      <w:pPr>
        <w:ind w:left="3020" w:hanging="348"/>
      </w:pPr>
    </w:lvl>
    <w:lvl w:ilvl="4">
      <w:numFmt w:val="bullet"/>
      <w:lvlText w:val="Ô"/>
      <w:lvlJc w:val="left"/>
      <w:pPr>
        <w:ind w:left="3770" w:hanging="348"/>
      </w:pPr>
    </w:lvl>
    <w:lvl w:ilvl="5">
      <w:numFmt w:val="bullet"/>
      <w:lvlText w:val="Ô"/>
      <w:lvlJc w:val="left"/>
      <w:pPr>
        <w:ind w:left="4520" w:hanging="348"/>
      </w:pPr>
    </w:lvl>
    <w:lvl w:ilvl="6">
      <w:numFmt w:val="bullet"/>
      <w:lvlText w:val="Ô"/>
      <w:lvlJc w:val="left"/>
      <w:pPr>
        <w:ind w:left="5269" w:hanging="348"/>
      </w:pPr>
    </w:lvl>
    <w:lvl w:ilvl="7">
      <w:numFmt w:val="bullet"/>
      <w:lvlText w:val="Ô"/>
      <w:lvlJc w:val="left"/>
      <w:pPr>
        <w:ind w:left="6019" w:hanging="348"/>
      </w:pPr>
    </w:lvl>
    <w:lvl w:ilvl="8">
      <w:numFmt w:val="bullet"/>
      <w:lvlText w:val="Ô"/>
      <w:lvlJc w:val="left"/>
      <w:pPr>
        <w:ind w:left="6769" w:hanging="348"/>
      </w:pPr>
    </w:lvl>
  </w:abstractNum>
  <w:abstractNum w:abstractNumId="5" w15:restartNumberingAfterBreak="0">
    <w:nsid w:val="00000469"/>
    <w:multiLevelType w:val="multilevel"/>
    <w:tmpl w:val="000008EC"/>
    <w:lvl w:ilvl="0">
      <w:numFmt w:val="bullet"/>
      <w:lvlText w:val="Ô"/>
      <w:lvlJc w:val="left"/>
      <w:pPr>
        <w:ind w:left="759" w:hanging="348"/>
      </w:pPr>
      <w:rPr>
        <w:rFonts w:ascii="Symbol" w:hAnsi="Symbol"/>
        <w:b w:val="0"/>
        <w:w w:val="99"/>
        <w:sz w:val="20"/>
      </w:rPr>
    </w:lvl>
    <w:lvl w:ilvl="1">
      <w:numFmt w:val="bullet"/>
      <w:lvlText w:val="Ô"/>
      <w:lvlJc w:val="left"/>
      <w:pPr>
        <w:ind w:left="1510" w:hanging="348"/>
      </w:pPr>
    </w:lvl>
    <w:lvl w:ilvl="2">
      <w:numFmt w:val="bullet"/>
      <w:lvlText w:val="Ô"/>
      <w:lvlJc w:val="left"/>
      <w:pPr>
        <w:ind w:left="2261" w:hanging="348"/>
      </w:pPr>
    </w:lvl>
    <w:lvl w:ilvl="3">
      <w:numFmt w:val="bullet"/>
      <w:lvlText w:val="Ô"/>
      <w:lvlJc w:val="left"/>
      <w:pPr>
        <w:ind w:left="3012" w:hanging="348"/>
      </w:pPr>
    </w:lvl>
    <w:lvl w:ilvl="4">
      <w:numFmt w:val="bullet"/>
      <w:lvlText w:val="Ô"/>
      <w:lvlJc w:val="left"/>
      <w:pPr>
        <w:ind w:left="3763" w:hanging="348"/>
      </w:pPr>
    </w:lvl>
    <w:lvl w:ilvl="5">
      <w:numFmt w:val="bullet"/>
      <w:lvlText w:val="Ô"/>
      <w:lvlJc w:val="left"/>
      <w:pPr>
        <w:ind w:left="4514" w:hanging="348"/>
      </w:pPr>
    </w:lvl>
    <w:lvl w:ilvl="6">
      <w:numFmt w:val="bullet"/>
      <w:lvlText w:val="Ô"/>
      <w:lvlJc w:val="left"/>
      <w:pPr>
        <w:ind w:left="5264" w:hanging="348"/>
      </w:pPr>
    </w:lvl>
    <w:lvl w:ilvl="7">
      <w:numFmt w:val="bullet"/>
      <w:lvlText w:val="Ô"/>
      <w:lvlJc w:val="left"/>
      <w:pPr>
        <w:ind w:left="6015" w:hanging="348"/>
      </w:pPr>
    </w:lvl>
    <w:lvl w:ilvl="8">
      <w:numFmt w:val="bullet"/>
      <w:lvlText w:val="Ô"/>
      <w:lvlJc w:val="left"/>
      <w:pPr>
        <w:ind w:left="6766" w:hanging="348"/>
      </w:pPr>
    </w:lvl>
  </w:abstractNum>
  <w:abstractNum w:abstractNumId="6" w15:restartNumberingAfterBreak="0">
    <w:nsid w:val="0000046A"/>
    <w:multiLevelType w:val="multilevel"/>
    <w:tmpl w:val="000008ED"/>
    <w:lvl w:ilvl="0">
      <w:numFmt w:val="bullet"/>
      <w:lvlText w:val="-"/>
      <w:lvlJc w:val="left"/>
      <w:pPr>
        <w:ind w:left="822" w:hanging="348"/>
      </w:pPr>
      <w:rPr>
        <w:rFonts w:ascii="Calibri" w:hAnsi="Calibri"/>
        <w:b w:val="0"/>
        <w:w w:val="99"/>
        <w:sz w:val="20"/>
      </w:rPr>
    </w:lvl>
    <w:lvl w:ilvl="1">
      <w:numFmt w:val="bullet"/>
      <w:lvlText w:val="Ô"/>
      <w:lvlJc w:val="left"/>
      <w:pPr>
        <w:ind w:left="1359" w:hanging="348"/>
      </w:pPr>
    </w:lvl>
    <w:lvl w:ilvl="2">
      <w:numFmt w:val="bullet"/>
      <w:lvlText w:val="Ô"/>
      <w:lvlJc w:val="left"/>
      <w:pPr>
        <w:ind w:left="1896" w:hanging="348"/>
      </w:pPr>
    </w:lvl>
    <w:lvl w:ilvl="3">
      <w:numFmt w:val="bullet"/>
      <w:lvlText w:val="Ô"/>
      <w:lvlJc w:val="left"/>
      <w:pPr>
        <w:ind w:left="2433" w:hanging="348"/>
      </w:pPr>
    </w:lvl>
    <w:lvl w:ilvl="4">
      <w:numFmt w:val="bullet"/>
      <w:lvlText w:val="Ô"/>
      <w:lvlJc w:val="left"/>
      <w:pPr>
        <w:ind w:left="2970" w:hanging="348"/>
      </w:pPr>
    </w:lvl>
    <w:lvl w:ilvl="5">
      <w:numFmt w:val="bullet"/>
      <w:lvlText w:val="Ô"/>
      <w:lvlJc w:val="left"/>
      <w:pPr>
        <w:ind w:left="3507" w:hanging="348"/>
      </w:pPr>
    </w:lvl>
    <w:lvl w:ilvl="6">
      <w:numFmt w:val="bullet"/>
      <w:lvlText w:val="Ô"/>
      <w:lvlJc w:val="left"/>
      <w:pPr>
        <w:ind w:left="4044" w:hanging="348"/>
      </w:pPr>
    </w:lvl>
    <w:lvl w:ilvl="7">
      <w:numFmt w:val="bullet"/>
      <w:lvlText w:val="Ô"/>
      <w:lvlJc w:val="left"/>
      <w:pPr>
        <w:ind w:left="4581" w:hanging="348"/>
      </w:pPr>
    </w:lvl>
    <w:lvl w:ilvl="8">
      <w:numFmt w:val="bullet"/>
      <w:lvlText w:val="Ô"/>
      <w:lvlJc w:val="left"/>
      <w:pPr>
        <w:ind w:left="5118" w:hanging="348"/>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EDD"/>
    <w:rsid w:val="00010B55"/>
    <w:rsid w:val="00042E57"/>
    <w:rsid w:val="00074FB3"/>
    <w:rsid w:val="00090D05"/>
    <w:rsid w:val="0009176C"/>
    <w:rsid w:val="000E6C7D"/>
    <w:rsid w:val="000F61C8"/>
    <w:rsid w:val="000F62DD"/>
    <w:rsid w:val="001065B3"/>
    <w:rsid w:val="0013132F"/>
    <w:rsid w:val="0014158C"/>
    <w:rsid w:val="00146559"/>
    <w:rsid w:val="00164079"/>
    <w:rsid w:val="001E0287"/>
    <w:rsid w:val="002134C4"/>
    <w:rsid w:val="00215B7B"/>
    <w:rsid w:val="00224F2E"/>
    <w:rsid w:val="0023499C"/>
    <w:rsid w:val="002825DE"/>
    <w:rsid w:val="002C4BDD"/>
    <w:rsid w:val="002C723D"/>
    <w:rsid w:val="00302AEA"/>
    <w:rsid w:val="00340DC1"/>
    <w:rsid w:val="00343774"/>
    <w:rsid w:val="00360A66"/>
    <w:rsid w:val="003651D1"/>
    <w:rsid w:val="00366452"/>
    <w:rsid w:val="003B1C99"/>
    <w:rsid w:val="003C24C7"/>
    <w:rsid w:val="003D580E"/>
    <w:rsid w:val="003E5C0A"/>
    <w:rsid w:val="00434E93"/>
    <w:rsid w:val="00442057"/>
    <w:rsid w:val="0047025E"/>
    <w:rsid w:val="004C4108"/>
    <w:rsid w:val="004E6888"/>
    <w:rsid w:val="005119CC"/>
    <w:rsid w:val="0057625D"/>
    <w:rsid w:val="00576427"/>
    <w:rsid w:val="00584D2E"/>
    <w:rsid w:val="00591E6E"/>
    <w:rsid w:val="005C1E5B"/>
    <w:rsid w:val="00662116"/>
    <w:rsid w:val="006A1714"/>
    <w:rsid w:val="006A7580"/>
    <w:rsid w:val="006C64B3"/>
    <w:rsid w:val="006E6F9D"/>
    <w:rsid w:val="007A6B4A"/>
    <w:rsid w:val="007B6D5A"/>
    <w:rsid w:val="007F2785"/>
    <w:rsid w:val="0082753D"/>
    <w:rsid w:val="00836D1A"/>
    <w:rsid w:val="008A55E9"/>
    <w:rsid w:val="008B4BD6"/>
    <w:rsid w:val="008C200C"/>
    <w:rsid w:val="009532A5"/>
    <w:rsid w:val="009561D9"/>
    <w:rsid w:val="00986C4F"/>
    <w:rsid w:val="009C237D"/>
    <w:rsid w:val="009E167F"/>
    <w:rsid w:val="00A03996"/>
    <w:rsid w:val="00A13E6A"/>
    <w:rsid w:val="00A1482B"/>
    <w:rsid w:val="00A2512C"/>
    <w:rsid w:val="00A973DC"/>
    <w:rsid w:val="00AB6456"/>
    <w:rsid w:val="00B44009"/>
    <w:rsid w:val="00B6675B"/>
    <w:rsid w:val="00BB3505"/>
    <w:rsid w:val="00BB5DD2"/>
    <w:rsid w:val="00BB5EEB"/>
    <w:rsid w:val="00BF17CC"/>
    <w:rsid w:val="00CD0198"/>
    <w:rsid w:val="00CD136E"/>
    <w:rsid w:val="00D14D27"/>
    <w:rsid w:val="00D23AD8"/>
    <w:rsid w:val="00DB4E57"/>
    <w:rsid w:val="00DC3EDD"/>
    <w:rsid w:val="00DC4197"/>
    <w:rsid w:val="00DD2BB8"/>
    <w:rsid w:val="00DD4181"/>
    <w:rsid w:val="00E11F53"/>
    <w:rsid w:val="00E64814"/>
    <w:rsid w:val="00EB75F6"/>
    <w:rsid w:val="00FC38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59AD0"/>
  <w14:defaultImageDpi w14:val="300"/>
  <w15:docId w15:val="{3FC65A52-7ECE-6C4D-B24C-93B7A114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532A5"/>
    <w:pPr>
      <w:widowControl w:val="0"/>
      <w:autoSpaceDE w:val="0"/>
      <w:autoSpaceDN w:val="0"/>
      <w:adjustRightInd w:val="0"/>
    </w:pPr>
    <w:rPr>
      <w:rFonts w:ascii="Times New Roman" w:eastAsia="Times New Roman" w:hAnsi="Times New Roman" w:cs="Times New Roman"/>
    </w:rPr>
  </w:style>
  <w:style w:type="paragraph" w:styleId="Paragraphedeliste">
    <w:name w:val="List Paragraph"/>
    <w:basedOn w:val="Normal"/>
    <w:uiPriority w:val="1"/>
    <w:qFormat/>
    <w:rsid w:val="0082753D"/>
    <w:pPr>
      <w:widowControl w:val="0"/>
      <w:autoSpaceDE w:val="0"/>
      <w:autoSpaceDN w:val="0"/>
      <w:adjustRightInd w:val="0"/>
    </w:pPr>
    <w:rPr>
      <w:rFonts w:ascii="Times New Roman" w:eastAsia="Times New Roman" w:hAnsi="Times New Roman" w:cs="Times New Roman"/>
    </w:rPr>
  </w:style>
  <w:style w:type="paragraph" w:styleId="Corpsdetexte">
    <w:name w:val="Body Text"/>
    <w:basedOn w:val="Normal"/>
    <w:link w:val="CorpsdetexteCar"/>
    <w:uiPriority w:val="1"/>
    <w:qFormat/>
    <w:rsid w:val="00E11F53"/>
    <w:pPr>
      <w:widowControl w:val="0"/>
      <w:autoSpaceDE w:val="0"/>
      <w:autoSpaceDN w:val="0"/>
      <w:adjustRightInd w:val="0"/>
      <w:ind w:left="100"/>
    </w:pPr>
    <w:rPr>
      <w:rFonts w:ascii="Arial" w:eastAsia="Times New Roman" w:hAnsi="Arial" w:cs="Arial"/>
    </w:rPr>
  </w:style>
  <w:style w:type="character" w:customStyle="1" w:styleId="CorpsdetexteCar">
    <w:name w:val="Corps de texte Car"/>
    <w:basedOn w:val="Policepardfaut"/>
    <w:link w:val="Corpsdetexte"/>
    <w:uiPriority w:val="1"/>
    <w:rsid w:val="00E11F53"/>
    <w:rPr>
      <w:rFonts w:ascii="Arial" w:eastAsia="Times New Roman" w:hAnsi="Arial" w:cs="Arial"/>
    </w:rPr>
  </w:style>
  <w:style w:type="paragraph" w:customStyle="1" w:styleId="Titre21">
    <w:name w:val="Titre 21"/>
    <w:basedOn w:val="Normal"/>
    <w:uiPriority w:val="1"/>
    <w:qFormat/>
    <w:rsid w:val="00E11F53"/>
    <w:pPr>
      <w:widowControl w:val="0"/>
      <w:autoSpaceDE w:val="0"/>
      <w:autoSpaceDN w:val="0"/>
      <w:adjustRightInd w:val="0"/>
      <w:spacing w:before="55"/>
      <w:ind w:left="100"/>
      <w:outlineLvl w:val="1"/>
    </w:pPr>
    <w:rPr>
      <w:rFonts w:ascii="Arial" w:eastAsia="Times New Roman" w:hAnsi="Arial" w:cs="Arial"/>
      <w:b/>
      <w:bCs/>
    </w:rPr>
  </w:style>
  <w:style w:type="paragraph" w:styleId="En-tte">
    <w:name w:val="header"/>
    <w:basedOn w:val="Normal"/>
    <w:link w:val="En-tteCar"/>
    <w:uiPriority w:val="99"/>
    <w:unhideWhenUsed/>
    <w:rsid w:val="00E11F53"/>
    <w:pPr>
      <w:tabs>
        <w:tab w:val="center" w:pos="4536"/>
        <w:tab w:val="right" w:pos="9072"/>
      </w:tabs>
    </w:pPr>
  </w:style>
  <w:style w:type="character" w:customStyle="1" w:styleId="En-tteCar">
    <w:name w:val="En-tête Car"/>
    <w:basedOn w:val="Policepardfaut"/>
    <w:link w:val="En-tte"/>
    <w:uiPriority w:val="99"/>
    <w:rsid w:val="00E11F53"/>
  </w:style>
  <w:style w:type="paragraph" w:styleId="Pieddepage">
    <w:name w:val="footer"/>
    <w:basedOn w:val="Normal"/>
    <w:link w:val="PieddepageCar"/>
    <w:uiPriority w:val="99"/>
    <w:unhideWhenUsed/>
    <w:rsid w:val="00E11F53"/>
    <w:pPr>
      <w:tabs>
        <w:tab w:val="center" w:pos="4536"/>
        <w:tab w:val="right" w:pos="9072"/>
      </w:tabs>
    </w:pPr>
  </w:style>
  <w:style w:type="character" w:customStyle="1" w:styleId="PieddepageCar">
    <w:name w:val="Pied de page Car"/>
    <w:basedOn w:val="Policepardfaut"/>
    <w:link w:val="Pieddepage"/>
    <w:uiPriority w:val="99"/>
    <w:rsid w:val="00E11F53"/>
  </w:style>
  <w:style w:type="paragraph" w:styleId="NormalWeb">
    <w:name w:val="Normal (Web)"/>
    <w:basedOn w:val="Normal"/>
    <w:uiPriority w:val="99"/>
    <w:unhideWhenUsed/>
    <w:rsid w:val="000E6C7D"/>
    <w:pPr>
      <w:spacing w:before="100" w:beforeAutospacing="1" w:after="119"/>
    </w:pPr>
    <w:rPr>
      <w:rFonts w:ascii="Times" w:hAnsi="Times" w:cs="Times New Roman"/>
      <w:sz w:val="20"/>
      <w:szCs w:val="20"/>
    </w:rPr>
  </w:style>
  <w:style w:type="table" w:styleId="Grilledutableau">
    <w:name w:val="Table Grid"/>
    <w:basedOn w:val="TableauNormal"/>
    <w:uiPriority w:val="59"/>
    <w:rsid w:val="0028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1E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1E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471">
      <w:bodyDiv w:val="1"/>
      <w:marLeft w:val="0"/>
      <w:marRight w:val="0"/>
      <w:marTop w:val="0"/>
      <w:marBottom w:val="0"/>
      <w:divBdr>
        <w:top w:val="none" w:sz="0" w:space="0" w:color="auto"/>
        <w:left w:val="none" w:sz="0" w:space="0" w:color="auto"/>
        <w:bottom w:val="none" w:sz="0" w:space="0" w:color="auto"/>
        <w:right w:val="none" w:sz="0" w:space="0" w:color="auto"/>
      </w:divBdr>
    </w:div>
    <w:div w:id="29259425">
      <w:bodyDiv w:val="1"/>
      <w:marLeft w:val="0"/>
      <w:marRight w:val="0"/>
      <w:marTop w:val="0"/>
      <w:marBottom w:val="0"/>
      <w:divBdr>
        <w:top w:val="none" w:sz="0" w:space="0" w:color="auto"/>
        <w:left w:val="none" w:sz="0" w:space="0" w:color="auto"/>
        <w:bottom w:val="none" w:sz="0" w:space="0" w:color="auto"/>
        <w:right w:val="none" w:sz="0" w:space="0" w:color="auto"/>
      </w:divBdr>
    </w:div>
    <w:div w:id="42489497">
      <w:bodyDiv w:val="1"/>
      <w:marLeft w:val="0"/>
      <w:marRight w:val="0"/>
      <w:marTop w:val="0"/>
      <w:marBottom w:val="0"/>
      <w:divBdr>
        <w:top w:val="none" w:sz="0" w:space="0" w:color="auto"/>
        <w:left w:val="none" w:sz="0" w:space="0" w:color="auto"/>
        <w:bottom w:val="none" w:sz="0" w:space="0" w:color="auto"/>
        <w:right w:val="none" w:sz="0" w:space="0" w:color="auto"/>
      </w:divBdr>
    </w:div>
    <w:div w:id="96566578">
      <w:bodyDiv w:val="1"/>
      <w:marLeft w:val="0"/>
      <w:marRight w:val="0"/>
      <w:marTop w:val="0"/>
      <w:marBottom w:val="0"/>
      <w:divBdr>
        <w:top w:val="none" w:sz="0" w:space="0" w:color="auto"/>
        <w:left w:val="none" w:sz="0" w:space="0" w:color="auto"/>
        <w:bottom w:val="none" w:sz="0" w:space="0" w:color="auto"/>
        <w:right w:val="none" w:sz="0" w:space="0" w:color="auto"/>
      </w:divBdr>
    </w:div>
    <w:div w:id="114688521">
      <w:bodyDiv w:val="1"/>
      <w:marLeft w:val="0"/>
      <w:marRight w:val="0"/>
      <w:marTop w:val="0"/>
      <w:marBottom w:val="0"/>
      <w:divBdr>
        <w:top w:val="none" w:sz="0" w:space="0" w:color="auto"/>
        <w:left w:val="none" w:sz="0" w:space="0" w:color="auto"/>
        <w:bottom w:val="none" w:sz="0" w:space="0" w:color="auto"/>
        <w:right w:val="none" w:sz="0" w:space="0" w:color="auto"/>
      </w:divBdr>
    </w:div>
    <w:div w:id="207763649">
      <w:bodyDiv w:val="1"/>
      <w:marLeft w:val="0"/>
      <w:marRight w:val="0"/>
      <w:marTop w:val="0"/>
      <w:marBottom w:val="0"/>
      <w:divBdr>
        <w:top w:val="none" w:sz="0" w:space="0" w:color="auto"/>
        <w:left w:val="none" w:sz="0" w:space="0" w:color="auto"/>
        <w:bottom w:val="none" w:sz="0" w:space="0" w:color="auto"/>
        <w:right w:val="none" w:sz="0" w:space="0" w:color="auto"/>
      </w:divBdr>
    </w:div>
    <w:div w:id="222640987">
      <w:bodyDiv w:val="1"/>
      <w:marLeft w:val="0"/>
      <w:marRight w:val="0"/>
      <w:marTop w:val="0"/>
      <w:marBottom w:val="0"/>
      <w:divBdr>
        <w:top w:val="none" w:sz="0" w:space="0" w:color="auto"/>
        <w:left w:val="none" w:sz="0" w:space="0" w:color="auto"/>
        <w:bottom w:val="none" w:sz="0" w:space="0" w:color="auto"/>
        <w:right w:val="none" w:sz="0" w:space="0" w:color="auto"/>
      </w:divBdr>
    </w:div>
    <w:div w:id="225721525">
      <w:bodyDiv w:val="1"/>
      <w:marLeft w:val="0"/>
      <w:marRight w:val="0"/>
      <w:marTop w:val="0"/>
      <w:marBottom w:val="0"/>
      <w:divBdr>
        <w:top w:val="none" w:sz="0" w:space="0" w:color="auto"/>
        <w:left w:val="none" w:sz="0" w:space="0" w:color="auto"/>
        <w:bottom w:val="none" w:sz="0" w:space="0" w:color="auto"/>
        <w:right w:val="none" w:sz="0" w:space="0" w:color="auto"/>
      </w:divBdr>
    </w:div>
    <w:div w:id="265769309">
      <w:bodyDiv w:val="1"/>
      <w:marLeft w:val="0"/>
      <w:marRight w:val="0"/>
      <w:marTop w:val="0"/>
      <w:marBottom w:val="0"/>
      <w:divBdr>
        <w:top w:val="none" w:sz="0" w:space="0" w:color="auto"/>
        <w:left w:val="none" w:sz="0" w:space="0" w:color="auto"/>
        <w:bottom w:val="none" w:sz="0" w:space="0" w:color="auto"/>
        <w:right w:val="none" w:sz="0" w:space="0" w:color="auto"/>
      </w:divBdr>
    </w:div>
    <w:div w:id="272977319">
      <w:bodyDiv w:val="1"/>
      <w:marLeft w:val="0"/>
      <w:marRight w:val="0"/>
      <w:marTop w:val="0"/>
      <w:marBottom w:val="0"/>
      <w:divBdr>
        <w:top w:val="none" w:sz="0" w:space="0" w:color="auto"/>
        <w:left w:val="none" w:sz="0" w:space="0" w:color="auto"/>
        <w:bottom w:val="none" w:sz="0" w:space="0" w:color="auto"/>
        <w:right w:val="none" w:sz="0" w:space="0" w:color="auto"/>
      </w:divBdr>
    </w:div>
    <w:div w:id="329531841">
      <w:bodyDiv w:val="1"/>
      <w:marLeft w:val="0"/>
      <w:marRight w:val="0"/>
      <w:marTop w:val="0"/>
      <w:marBottom w:val="0"/>
      <w:divBdr>
        <w:top w:val="none" w:sz="0" w:space="0" w:color="auto"/>
        <w:left w:val="none" w:sz="0" w:space="0" w:color="auto"/>
        <w:bottom w:val="none" w:sz="0" w:space="0" w:color="auto"/>
        <w:right w:val="none" w:sz="0" w:space="0" w:color="auto"/>
      </w:divBdr>
    </w:div>
    <w:div w:id="380592831">
      <w:bodyDiv w:val="1"/>
      <w:marLeft w:val="0"/>
      <w:marRight w:val="0"/>
      <w:marTop w:val="0"/>
      <w:marBottom w:val="0"/>
      <w:divBdr>
        <w:top w:val="none" w:sz="0" w:space="0" w:color="auto"/>
        <w:left w:val="none" w:sz="0" w:space="0" w:color="auto"/>
        <w:bottom w:val="none" w:sz="0" w:space="0" w:color="auto"/>
        <w:right w:val="none" w:sz="0" w:space="0" w:color="auto"/>
      </w:divBdr>
    </w:div>
    <w:div w:id="394090414">
      <w:bodyDiv w:val="1"/>
      <w:marLeft w:val="0"/>
      <w:marRight w:val="0"/>
      <w:marTop w:val="0"/>
      <w:marBottom w:val="0"/>
      <w:divBdr>
        <w:top w:val="none" w:sz="0" w:space="0" w:color="auto"/>
        <w:left w:val="none" w:sz="0" w:space="0" w:color="auto"/>
        <w:bottom w:val="none" w:sz="0" w:space="0" w:color="auto"/>
        <w:right w:val="none" w:sz="0" w:space="0" w:color="auto"/>
      </w:divBdr>
    </w:div>
    <w:div w:id="402023358">
      <w:bodyDiv w:val="1"/>
      <w:marLeft w:val="0"/>
      <w:marRight w:val="0"/>
      <w:marTop w:val="0"/>
      <w:marBottom w:val="0"/>
      <w:divBdr>
        <w:top w:val="none" w:sz="0" w:space="0" w:color="auto"/>
        <w:left w:val="none" w:sz="0" w:space="0" w:color="auto"/>
        <w:bottom w:val="none" w:sz="0" w:space="0" w:color="auto"/>
        <w:right w:val="none" w:sz="0" w:space="0" w:color="auto"/>
      </w:divBdr>
    </w:div>
    <w:div w:id="405301897">
      <w:bodyDiv w:val="1"/>
      <w:marLeft w:val="0"/>
      <w:marRight w:val="0"/>
      <w:marTop w:val="0"/>
      <w:marBottom w:val="0"/>
      <w:divBdr>
        <w:top w:val="none" w:sz="0" w:space="0" w:color="auto"/>
        <w:left w:val="none" w:sz="0" w:space="0" w:color="auto"/>
        <w:bottom w:val="none" w:sz="0" w:space="0" w:color="auto"/>
        <w:right w:val="none" w:sz="0" w:space="0" w:color="auto"/>
      </w:divBdr>
    </w:div>
    <w:div w:id="440347292">
      <w:bodyDiv w:val="1"/>
      <w:marLeft w:val="0"/>
      <w:marRight w:val="0"/>
      <w:marTop w:val="0"/>
      <w:marBottom w:val="0"/>
      <w:divBdr>
        <w:top w:val="none" w:sz="0" w:space="0" w:color="auto"/>
        <w:left w:val="none" w:sz="0" w:space="0" w:color="auto"/>
        <w:bottom w:val="none" w:sz="0" w:space="0" w:color="auto"/>
        <w:right w:val="none" w:sz="0" w:space="0" w:color="auto"/>
      </w:divBdr>
    </w:div>
    <w:div w:id="496650580">
      <w:bodyDiv w:val="1"/>
      <w:marLeft w:val="0"/>
      <w:marRight w:val="0"/>
      <w:marTop w:val="0"/>
      <w:marBottom w:val="0"/>
      <w:divBdr>
        <w:top w:val="none" w:sz="0" w:space="0" w:color="auto"/>
        <w:left w:val="none" w:sz="0" w:space="0" w:color="auto"/>
        <w:bottom w:val="none" w:sz="0" w:space="0" w:color="auto"/>
        <w:right w:val="none" w:sz="0" w:space="0" w:color="auto"/>
      </w:divBdr>
    </w:div>
    <w:div w:id="516580830">
      <w:bodyDiv w:val="1"/>
      <w:marLeft w:val="0"/>
      <w:marRight w:val="0"/>
      <w:marTop w:val="0"/>
      <w:marBottom w:val="0"/>
      <w:divBdr>
        <w:top w:val="none" w:sz="0" w:space="0" w:color="auto"/>
        <w:left w:val="none" w:sz="0" w:space="0" w:color="auto"/>
        <w:bottom w:val="none" w:sz="0" w:space="0" w:color="auto"/>
        <w:right w:val="none" w:sz="0" w:space="0" w:color="auto"/>
      </w:divBdr>
    </w:div>
    <w:div w:id="535310189">
      <w:bodyDiv w:val="1"/>
      <w:marLeft w:val="0"/>
      <w:marRight w:val="0"/>
      <w:marTop w:val="0"/>
      <w:marBottom w:val="0"/>
      <w:divBdr>
        <w:top w:val="none" w:sz="0" w:space="0" w:color="auto"/>
        <w:left w:val="none" w:sz="0" w:space="0" w:color="auto"/>
        <w:bottom w:val="none" w:sz="0" w:space="0" w:color="auto"/>
        <w:right w:val="none" w:sz="0" w:space="0" w:color="auto"/>
      </w:divBdr>
    </w:div>
    <w:div w:id="541400999">
      <w:bodyDiv w:val="1"/>
      <w:marLeft w:val="0"/>
      <w:marRight w:val="0"/>
      <w:marTop w:val="0"/>
      <w:marBottom w:val="0"/>
      <w:divBdr>
        <w:top w:val="none" w:sz="0" w:space="0" w:color="auto"/>
        <w:left w:val="none" w:sz="0" w:space="0" w:color="auto"/>
        <w:bottom w:val="none" w:sz="0" w:space="0" w:color="auto"/>
        <w:right w:val="none" w:sz="0" w:space="0" w:color="auto"/>
      </w:divBdr>
    </w:div>
    <w:div w:id="542132054">
      <w:bodyDiv w:val="1"/>
      <w:marLeft w:val="0"/>
      <w:marRight w:val="0"/>
      <w:marTop w:val="0"/>
      <w:marBottom w:val="0"/>
      <w:divBdr>
        <w:top w:val="none" w:sz="0" w:space="0" w:color="auto"/>
        <w:left w:val="none" w:sz="0" w:space="0" w:color="auto"/>
        <w:bottom w:val="none" w:sz="0" w:space="0" w:color="auto"/>
        <w:right w:val="none" w:sz="0" w:space="0" w:color="auto"/>
      </w:divBdr>
    </w:div>
    <w:div w:id="692724928">
      <w:bodyDiv w:val="1"/>
      <w:marLeft w:val="0"/>
      <w:marRight w:val="0"/>
      <w:marTop w:val="0"/>
      <w:marBottom w:val="0"/>
      <w:divBdr>
        <w:top w:val="none" w:sz="0" w:space="0" w:color="auto"/>
        <w:left w:val="none" w:sz="0" w:space="0" w:color="auto"/>
        <w:bottom w:val="none" w:sz="0" w:space="0" w:color="auto"/>
        <w:right w:val="none" w:sz="0" w:space="0" w:color="auto"/>
      </w:divBdr>
    </w:div>
    <w:div w:id="798912046">
      <w:bodyDiv w:val="1"/>
      <w:marLeft w:val="0"/>
      <w:marRight w:val="0"/>
      <w:marTop w:val="0"/>
      <w:marBottom w:val="0"/>
      <w:divBdr>
        <w:top w:val="none" w:sz="0" w:space="0" w:color="auto"/>
        <w:left w:val="none" w:sz="0" w:space="0" w:color="auto"/>
        <w:bottom w:val="none" w:sz="0" w:space="0" w:color="auto"/>
        <w:right w:val="none" w:sz="0" w:space="0" w:color="auto"/>
      </w:divBdr>
    </w:div>
    <w:div w:id="799349538">
      <w:bodyDiv w:val="1"/>
      <w:marLeft w:val="0"/>
      <w:marRight w:val="0"/>
      <w:marTop w:val="0"/>
      <w:marBottom w:val="0"/>
      <w:divBdr>
        <w:top w:val="none" w:sz="0" w:space="0" w:color="auto"/>
        <w:left w:val="none" w:sz="0" w:space="0" w:color="auto"/>
        <w:bottom w:val="none" w:sz="0" w:space="0" w:color="auto"/>
        <w:right w:val="none" w:sz="0" w:space="0" w:color="auto"/>
      </w:divBdr>
    </w:div>
    <w:div w:id="851066629">
      <w:bodyDiv w:val="1"/>
      <w:marLeft w:val="0"/>
      <w:marRight w:val="0"/>
      <w:marTop w:val="0"/>
      <w:marBottom w:val="0"/>
      <w:divBdr>
        <w:top w:val="none" w:sz="0" w:space="0" w:color="auto"/>
        <w:left w:val="none" w:sz="0" w:space="0" w:color="auto"/>
        <w:bottom w:val="none" w:sz="0" w:space="0" w:color="auto"/>
        <w:right w:val="none" w:sz="0" w:space="0" w:color="auto"/>
      </w:divBdr>
    </w:div>
    <w:div w:id="928123463">
      <w:bodyDiv w:val="1"/>
      <w:marLeft w:val="0"/>
      <w:marRight w:val="0"/>
      <w:marTop w:val="0"/>
      <w:marBottom w:val="0"/>
      <w:divBdr>
        <w:top w:val="none" w:sz="0" w:space="0" w:color="auto"/>
        <w:left w:val="none" w:sz="0" w:space="0" w:color="auto"/>
        <w:bottom w:val="none" w:sz="0" w:space="0" w:color="auto"/>
        <w:right w:val="none" w:sz="0" w:space="0" w:color="auto"/>
      </w:divBdr>
    </w:div>
    <w:div w:id="944190198">
      <w:bodyDiv w:val="1"/>
      <w:marLeft w:val="0"/>
      <w:marRight w:val="0"/>
      <w:marTop w:val="0"/>
      <w:marBottom w:val="0"/>
      <w:divBdr>
        <w:top w:val="none" w:sz="0" w:space="0" w:color="auto"/>
        <w:left w:val="none" w:sz="0" w:space="0" w:color="auto"/>
        <w:bottom w:val="none" w:sz="0" w:space="0" w:color="auto"/>
        <w:right w:val="none" w:sz="0" w:space="0" w:color="auto"/>
      </w:divBdr>
    </w:div>
    <w:div w:id="967858613">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991325006">
      <w:bodyDiv w:val="1"/>
      <w:marLeft w:val="0"/>
      <w:marRight w:val="0"/>
      <w:marTop w:val="0"/>
      <w:marBottom w:val="0"/>
      <w:divBdr>
        <w:top w:val="none" w:sz="0" w:space="0" w:color="auto"/>
        <w:left w:val="none" w:sz="0" w:space="0" w:color="auto"/>
        <w:bottom w:val="none" w:sz="0" w:space="0" w:color="auto"/>
        <w:right w:val="none" w:sz="0" w:space="0" w:color="auto"/>
      </w:divBdr>
    </w:div>
    <w:div w:id="1012221757">
      <w:bodyDiv w:val="1"/>
      <w:marLeft w:val="0"/>
      <w:marRight w:val="0"/>
      <w:marTop w:val="0"/>
      <w:marBottom w:val="0"/>
      <w:divBdr>
        <w:top w:val="none" w:sz="0" w:space="0" w:color="auto"/>
        <w:left w:val="none" w:sz="0" w:space="0" w:color="auto"/>
        <w:bottom w:val="none" w:sz="0" w:space="0" w:color="auto"/>
        <w:right w:val="none" w:sz="0" w:space="0" w:color="auto"/>
      </w:divBdr>
    </w:div>
    <w:div w:id="1072046339">
      <w:bodyDiv w:val="1"/>
      <w:marLeft w:val="0"/>
      <w:marRight w:val="0"/>
      <w:marTop w:val="0"/>
      <w:marBottom w:val="0"/>
      <w:divBdr>
        <w:top w:val="none" w:sz="0" w:space="0" w:color="auto"/>
        <w:left w:val="none" w:sz="0" w:space="0" w:color="auto"/>
        <w:bottom w:val="none" w:sz="0" w:space="0" w:color="auto"/>
        <w:right w:val="none" w:sz="0" w:space="0" w:color="auto"/>
      </w:divBdr>
    </w:div>
    <w:div w:id="1075518226">
      <w:bodyDiv w:val="1"/>
      <w:marLeft w:val="0"/>
      <w:marRight w:val="0"/>
      <w:marTop w:val="0"/>
      <w:marBottom w:val="0"/>
      <w:divBdr>
        <w:top w:val="none" w:sz="0" w:space="0" w:color="auto"/>
        <w:left w:val="none" w:sz="0" w:space="0" w:color="auto"/>
        <w:bottom w:val="none" w:sz="0" w:space="0" w:color="auto"/>
        <w:right w:val="none" w:sz="0" w:space="0" w:color="auto"/>
      </w:divBdr>
    </w:div>
    <w:div w:id="1093942266">
      <w:bodyDiv w:val="1"/>
      <w:marLeft w:val="0"/>
      <w:marRight w:val="0"/>
      <w:marTop w:val="0"/>
      <w:marBottom w:val="0"/>
      <w:divBdr>
        <w:top w:val="none" w:sz="0" w:space="0" w:color="auto"/>
        <w:left w:val="none" w:sz="0" w:space="0" w:color="auto"/>
        <w:bottom w:val="none" w:sz="0" w:space="0" w:color="auto"/>
        <w:right w:val="none" w:sz="0" w:space="0" w:color="auto"/>
      </w:divBdr>
    </w:div>
    <w:div w:id="1106074612">
      <w:bodyDiv w:val="1"/>
      <w:marLeft w:val="0"/>
      <w:marRight w:val="0"/>
      <w:marTop w:val="0"/>
      <w:marBottom w:val="0"/>
      <w:divBdr>
        <w:top w:val="none" w:sz="0" w:space="0" w:color="auto"/>
        <w:left w:val="none" w:sz="0" w:space="0" w:color="auto"/>
        <w:bottom w:val="none" w:sz="0" w:space="0" w:color="auto"/>
        <w:right w:val="none" w:sz="0" w:space="0" w:color="auto"/>
      </w:divBdr>
    </w:div>
    <w:div w:id="1114441829">
      <w:bodyDiv w:val="1"/>
      <w:marLeft w:val="0"/>
      <w:marRight w:val="0"/>
      <w:marTop w:val="0"/>
      <w:marBottom w:val="0"/>
      <w:divBdr>
        <w:top w:val="none" w:sz="0" w:space="0" w:color="auto"/>
        <w:left w:val="none" w:sz="0" w:space="0" w:color="auto"/>
        <w:bottom w:val="none" w:sz="0" w:space="0" w:color="auto"/>
        <w:right w:val="none" w:sz="0" w:space="0" w:color="auto"/>
      </w:divBdr>
    </w:div>
    <w:div w:id="1130316915">
      <w:bodyDiv w:val="1"/>
      <w:marLeft w:val="0"/>
      <w:marRight w:val="0"/>
      <w:marTop w:val="0"/>
      <w:marBottom w:val="0"/>
      <w:divBdr>
        <w:top w:val="none" w:sz="0" w:space="0" w:color="auto"/>
        <w:left w:val="none" w:sz="0" w:space="0" w:color="auto"/>
        <w:bottom w:val="none" w:sz="0" w:space="0" w:color="auto"/>
        <w:right w:val="none" w:sz="0" w:space="0" w:color="auto"/>
      </w:divBdr>
    </w:div>
    <w:div w:id="1156874063">
      <w:bodyDiv w:val="1"/>
      <w:marLeft w:val="0"/>
      <w:marRight w:val="0"/>
      <w:marTop w:val="0"/>
      <w:marBottom w:val="0"/>
      <w:divBdr>
        <w:top w:val="none" w:sz="0" w:space="0" w:color="auto"/>
        <w:left w:val="none" w:sz="0" w:space="0" w:color="auto"/>
        <w:bottom w:val="none" w:sz="0" w:space="0" w:color="auto"/>
        <w:right w:val="none" w:sz="0" w:space="0" w:color="auto"/>
      </w:divBdr>
    </w:div>
    <w:div w:id="1167669291">
      <w:bodyDiv w:val="1"/>
      <w:marLeft w:val="0"/>
      <w:marRight w:val="0"/>
      <w:marTop w:val="0"/>
      <w:marBottom w:val="0"/>
      <w:divBdr>
        <w:top w:val="none" w:sz="0" w:space="0" w:color="auto"/>
        <w:left w:val="none" w:sz="0" w:space="0" w:color="auto"/>
        <w:bottom w:val="none" w:sz="0" w:space="0" w:color="auto"/>
        <w:right w:val="none" w:sz="0" w:space="0" w:color="auto"/>
      </w:divBdr>
    </w:div>
    <w:div w:id="1181355904">
      <w:bodyDiv w:val="1"/>
      <w:marLeft w:val="0"/>
      <w:marRight w:val="0"/>
      <w:marTop w:val="0"/>
      <w:marBottom w:val="0"/>
      <w:divBdr>
        <w:top w:val="none" w:sz="0" w:space="0" w:color="auto"/>
        <w:left w:val="none" w:sz="0" w:space="0" w:color="auto"/>
        <w:bottom w:val="none" w:sz="0" w:space="0" w:color="auto"/>
        <w:right w:val="none" w:sz="0" w:space="0" w:color="auto"/>
      </w:divBdr>
    </w:div>
    <w:div w:id="1183587795">
      <w:bodyDiv w:val="1"/>
      <w:marLeft w:val="0"/>
      <w:marRight w:val="0"/>
      <w:marTop w:val="0"/>
      <w:marBottom w:val="0"/>
      <w:divBdr>
        <w:top w:val="none" w:sz="0" w:space="0" w:color="auto"/>
        <w:left w:val="none" w:sz="0" w:space="0" w:color="auto"/>
        <w:bottom w:val="none" w:sz="0" w:space="0" w:color="auto"/>
        <w:right w:val="none" w:sz="0" w:space="0" w:color="auto"/>
      </w:divBdr>
    </w:div>
    <w:div w:id="1249197368">
      <w:bodyDiv w:val="1"/>
      <w:marLeft w:val="0"/>
      <w:marRight w:val="0"/>
      <w:marTop w:val="0"/>
      <w:marBottom w:val="0"/>
      <w:divBdr>
        <w:top w:val="none" w:sz="0" w:space="0" w:color="auto"/>
        <w:left w:val="none" w:sz="0" w:space="0" w:color="auto"/>
        <w:bottom w:val="none" w:sz="0" w:space="0" w:color="auto"/>
        <w:right w:val="none" w:sz="0" w:space="0" w:color="auto"/>
      </w:divBdr>
    </w:div>
    <w:div w:id="1259217846">
      <w:bodyDiv w:val="1"/>
      <w:marLeft w:val="0"/>
      <w:marRight w:val="0"/>
      <w:marTop w:val="0"/>
      <w:marBottom w:val="0"/>
      <w:divBdr>
        <w:top w:val="none" w:sz="0" w:space="0" w:color="auto"/>
        <w:left w:val="none" w:sz="0" w:space="0" w:color="auto"/>
        <w:bottom w:val="none" w:sz="0" w:space="0" w:color="auto"/>
        <w:right w:val="none" w:sz="0" w:space="0" w:color="auto"/>
      </w:divBdr>
    </w:div>
    <w:div w:id="1269001577">
      <w:bodyDiv w:val="1"/>
      <w:marLeft w:val="0"/>
      <w:marRight w:val="0"/>
      <w:marTop w:val="0"/>
      <w:marBottom w:val="0"/>
      <w:divBdr>
        <w:top w:val="none" w:sz="0" w:space="0" w:color="auto"/>
        <w:left w:val="none" w:sz="0" w:space="0" w:color="auto"/>
        <w:bottom w:val="none" w:sz="0" w:space="0" w:color="auto"/>
        <w:right w:val="none" w:sz="0" w:space="0" w:color="auto"/>
      </w:divBdr>
    </w:div>
    <w:div w:id="1272127416">
      <w:bodyDiv w:val="1"/>
      <w:marLeft w:val="0"/>
      <w:marRight w:val="0"/>
      <w:marTop w:val="0"/>
      <w:marBottom w:val="0"/>
      <w:divBdr>
        <w:top w:val="none" w:sz="0" w:space="0" w:color="auto"/>
        <w:left w:val="none" w:sz="0" w:space="0" w:color="auto"/>
        <w:bottom w:val="none" w:sz="0" w:space="0" w:color="auto"/>
        <w:right w:val="none" w:sz="0" w:space="0" w:color="auto"/>
      </w:divBdr>
    </w:div>
    <w:div w:id="1292051226">
      <w:bodyDiv w:val="1"/>
      <w:marLeft w:val="0"/>
      <w:marRight w:val="0"/>
      <w:marTop w:val="0"/>
      <w:marBottom w:val="0"/>
      <w:divBdr>
        <w:top w:val="none" w:sz="0" w:space="0" w:color="auto"/>
        <w:left w:val="none" w:sz="0" w:space="0" w:color="auto"/>
        <w:bottom w:val="none" w:sz="0" w:space="0" w:color="auto"/>
        <w:right w:val="none" w:sz="0" w:space="0" w:color="auto"/>
      </w:divBdr>
    </w:div>
    <w:div w:id="1340696819">
      <w:bodyDiv w:val="1"/>
      <w:marLeft w:val="0"/>
      <w:marRight w:val="0"/>
      <w:marTop w:val="0"/>
      <w:marBottom w:val="0"/>
      <w:divBdr>
        <w:top w:val="none" w:sz="0" w:space="0" w:color="auto"/>
        <w:left w:val="none" w:sz="0" w:space="0" w:color="auto"/>
        <w:bottom w:val="none" w:sz="0" w:space="0" w:color="auto"/>
        <w:right w:val="none" w:sz="0" w:space="0" w:color="auto"/>
      </w:divBdr>
    </w:div>
    <w:div w:id="1385060641">
      <w:bodyDiv w:val="1"/>
      <w:marLeft w:val="0"/>
      <w:marRight w:val="0"/>
      <w:marTop w:val="0"/>
      <w:marBottom w:val="0"/>
      <w:divBdr>
        <w:top w:val="none" w:sz="0" w:space="0" w:color="auto"/>
        <w:left w:val="none" w:sz="0" w:space="0" w:color="auto"/>
        <w:bottom w:val="none" w:sz="0" w:space="0" w:color="auto"/>
        <w:right w:val="none" w:sz="0" w:space="0" w:color="auto"/>
      </w:divBdr>
    </w:div>
    <w:div w:id="1444374510">
      <w:bodyDiv w:val="1"/>
      <w:marLeft w:val="0"/>
      <w:marRight w:val="0"/>
      <w:marTop w:val="0"/>
      <w:marBottom w:val="0"/>
      <w:divBdr>
        <w:top w:val="none" w:sz="0" w:space="0" w:color="auto"/>
        <w:left w:val="none" w:sz="0" w:space="0" w:color="auto"/>
        <w:bottom w:val="none" w:sz="0" w:space="0" w:color="auto"/>
        <w:right w:val="none" w:sz="0" w:space="0" w:color="auto"/>
      </w:divBdr>
    </w:div>
    <w:div w:id="1445537940">
      <w:bodyDiv w:val="1"/>
      <w:marLeft w:val="0"/>
      <w:marRight w:val="0"/>
      <w:marTop w:val="0"/>
      <w:marBottom w:val="0"/>
      <w:divBdr>
        <w:top w:val="none" w:sz="0" w:space="0" w:color="auto"/>
        <w:left w:val="none" w:sz="0" w:space="0" w:color="auto"/>
        <w:bottom w:val="none" w:sz="0" w:space="0" w:color="auto"/>
        <w:right w:val="none" w:sz="0" w:space="0" w:color="auto"/>
      </w:divBdr>
    </w:div>
    <w:div w:id="1468159341">
      <w:bodyDiv w:val="1"/>
      <w:marLeft w:val="0"/>
      <w:marRight w:val="0"/>
      <w:marTop w:val="0"/>
      <w:marBottom w:val="0"/>
      <w:divBdr>
        <w:top w:val="none" w:sz="0" w:space="0" w:color="auto"/>
        <w:left w:val="none" w:sz="0" w:space="0" w:color="auto"/>
        <w:bottom w:val="none" w:sz="0" w:space="0" w:color="auto"/>
        <w:right w:val="none" w:sz="0" w:space="0" w:color="auto"/>
      </w:divBdr>
    </w:div>
    <w:div w:id="1541895397">
      <w:bodyDiv w:val="1"/>
      <w:marLeft w:val="0"/>
      <w:marRight w:val="0"/>
      <w:marTop w:val="0"/>
      <w:marBottom w:val="0"/>
      <w:divBdr>
        <w:top w:val="none" w:sz="0" w:space="0" w:color="auto"/>
        <w:left w:val="none" w:sz="0" w:space="0" w:color="auto"/>
        <w:bottom w:val="none" w:sz="0" w:space="0" w:color="auto"/>
        <w:right w:val="none" w:sz="0" w:space="0" w:color="auto"/>
      </w:divBdr>
    </w:div>
    <w:div w:id="1660188842">
      <w:bodyDiv w:val="1"/>
      <w:marLeft w:val="0"/>
      <w:marRight w:val="0"/>
      <w:marTop w:val="0"/>
      <w:marBottom w:val="0"/>
      <w:divBdr>
        <w:top w:val="none" w:sz="0" w:space="0" w:color="auto"/>
        <w:left w:val="none" w:sz="0" w:space="0" w:color="auto"/>
        <w:bottom w:val="none" w:sz="0" w:space="0" w:color="auto"/>
        <w:right w:val="none" w:sz="0" w:space="0" w:color="auto"/>
      </w:divBdr>
    </w:div>
    <w:div w:id="1681202929">
      <w:bodyDiv w:val="1"/>
      <w:marLeft w:val="0"/>
      <w:marRight w:val="0"/>
      <w:marTop w:val="0"/>
      <w:marBottom w:val="0"/>
      <w:divBdr>
        <w:top w:val="none" w:sz="0" w:space="0" w:color="auto"/>
        <w:left w:val="none" w:sz="0" w:space="0" w:color="auto"/>
        <w:bottom w:val="none" w:sz="0" w:space="0" w:color="auto"/>
        <w:right w:val="none" w:sz="0" w:space="0" w:color="auto"/>
      </w:divBdr>
    </w:div>
    <w:div w:id="1681588954">
      <w:bodyDiv w:val="1"/>
      <w:marLeft w:val="0"/>
      <w:marRight w:val="0"/>
      <w:marTop w:val="0"/>
      <w:marBottom w:val="0"/>
      <w:divBdr>
        <w:top w:val="none" w:sz="0" w:space="0" w:color="auto"/>
        <w:left w:val="none" w:sz="0" w:space="0" w:color="auto"/>
        <w:bottom w:val="none" w:sz="0" w:space="0" w:color="auto"/>
        <w:right w:val="none" w:sz="0" w:space="0" w:color="auto"/>
      </w:divBdr>
    </w:div>
    <w:div w:id="1690061526">
      <w:bodyDiv w:val="1"/>
      <w:marLeft w:val="0"/>
      <w:marRight w:val="0"/>
      <w:marTop w:val="0"/>
      <w:marBottom w:val="0"/>
      <w:divBdr>
        <w:top w:val="none" w:sz="0" w:space="0" w:color="auto"/>
        <w:left w:val="none" w:sz="0" w:space="0" w:color="auto"/>
        <w:bottom w:val="none" w:sz="0" w:space="0" w:color="auto"/>
        <w:right w:val="none" w:sz="0" w:space="0" w:color="auto"/>
      </w:divBdr>
    </w:div>
    <w:div w:id="1705210564">
      <w:bodyDiv w:val="1"/>
      <w:marLeft w:val="0"/>
      <w:marRight w:val="0"/>
      <w:marTop w:val="0"/>
      <w:marBottom w:val="0"/>
      <w:divBdr>
        <w:top w:val="none" w:sz="0" w:space="0" w:color="auto"/>
        <w:left w:val="none" w:sz="0" w:space="0" w:color="auto"/>
        <w:bottom w:val="none" w:sz="0" w:space="0" w:color="auto"/>
        <w:right w:val="none" w:sz="0" w:space="0" w:color="auto"/>
      </w:divBdr>
    </w:div>
    <w:div w:id="1736196510">
      <w:bodyDiv w:val="1"/>
      <w:marLeft w:val="0"/>
      <w:marRight w:val="0"/>
      <w:marTop w:val="0"/>
      <w:marBottom w:val="0"/>
      <w:divBdr>
        <w:top w:val="none" w:sz="0" w:space="0" w:color="auto"/>
        <w:left w:val="none" w:sz="0" w:space="0" w:color="auto"/>
        <w:bottom w:val="none" w:sz="0" w:space="0" w:color="auto"/>
        <w:right w:val="none" w:sz="0" w:space="0" w:color="auto"/>
      </w:divBdr>
    </w:div>
    <w:div w:id="1736512276">
      <w:bodyDiv w:val="1"/>
      <w:marLeft w:val="0"/>
      <w:marRight w:val="0"/>
      <w:marTop w:val="0"/>
      <w:marBottom w:val="0"/>
      <w:divBdr>
        <w:top w:val="none" w:sz="0" w:space="0" w:color="auto"/>
        <w:left w:val="none" w:sz="0" w:space="0" w:color="auto"/>
        <w:bottom w:val="none" w:sz="0" w:space="0" w:color="auto"/>
        <w:right w:val="none" w:sz="0" w:space="0" w:color="auto"/>
      </w:divBdr>
    </w:div>
    <w:div w:id="1745301024">
      <w:bodyDiv w:val="1"/>
      <w:marLeft w:val="0"/>
      <w:marRight w:val="0"/>
      <w:marTop w:val="0"/>
      <w:marBottom w:val="0"/>
      <w:divBdr>
        <w:top w:val="none" w:sz="0" w:space="0" w:color="auto"/>
        <w:left w:val="none" w:sz="0" w:space="0" w:color="auto"/>
        <w:bottom w:val="none" w:sz="0" w:space="0" w:color="auto"/>
        <w:right w:val="none" w:sz="0" w:space="0" w:color="auto"/>
      </w:divBdr>
    </w:div>
    <w:div w:id="1758209932">
      <w:bodyDiv w:val="1"/>
      <w:marLeft w:val="0"/>
      <w:marRight w:val="0"/>
      <w:marTop w:val="0"/>
      <w:marBottom w:val="0"/>
      <w:divBdr>
        <w:top w:val="none" w:sz="0" w:space="0" w:color="auto"/>
        <w:left w:val="none" w:sz="0" w:space="0" w:color="auto"/>
        <w:bottom w:val="none" w:sz="0" w:space="0" w:color="auto"/>
        <w:right w:val="none" w:sz="0" w:space="0" w:color="auto"/>
      </w:divBdr>
    </w:div>
    <w:div w:id="1834296209">
      <w:bodyDiv w:val="1"/>
      <w:marLeft w:val="0"/>
      <w:marRight w:val="0"/>
      <w:marTop w:val="0"/>
      <w:marBottom w:val="0"/>
      <w:divBdr>
        <w:top w:val="none" w:sz="0" w:space="0" w:color="auto"/>
        <w:left w:val="none" w:sz="0" w:space="0" w:color="auto"/>
        <w:bottom w:val="none" w:sz="0" w:space="0" w:color="auto"/>
        <w:right w:val="none" w:sz="0" w:space="0" w:color="auto"/>
      </w:divBdr>
    </w:div>
    <w:div w:id="1894734099">
      <w:bodyDiv w:val="1"/>
      <w:marLeft w:val="0"/>
      <w:marRight w:val="0"/>
      <w:marTop w:val="0"/>
      <w:marBottom w:val="0"/>
      <w:divBdr>
        <w:top w:val="none" w:sz="0" w:space="0" w:color="auto"/>
        <w:left w:val="none" w:sz="0" w:space="0" w:color="auto"/>
        <w:bottom w:val="none" w:sz="0" w:space="0" w:color="auto"/>
        <w:right w:val="none" w:sz="0" w:space="0" w:color="auto"/>
      </w:divBdr>
    </w:div>
    <w:div w:id="1901747588">
      <w:bodyDiv w:val="1"/>
      <w:marLeft w:val="0"/>
      <w:marRight w:val="0"/>
      <w:marTop w:val="0"/>
      <w:marBottom w:val="0"/>
      <w:divBdr>
        <w:top w:val="none" w:sz="0" w:space="0" w:color="auto"/>
        <w:left w:val="none" w:sz="0" w:space="0" w:color="auto"/>
        <w:bottom w:val="none" w:sz="0" w:space="0" w:color="auto"/>
        <w:right w:val="none" w:sz="0" w:space="0" w:color="auto"/>
      </w:divBdr>
    </w:div>
    <w:div w:id="1906186135">
      <w:bodyDiv w:val="1"/>
      <w:marLeft w:val="0"/>
      <w:marRight w:val="0"/>
      <w:marTop w:val="0"/>
      <w:marBottom w:val="0"/>
      <w:divBdr>
        <w:top w:val="none" w:sz="0" w:space="0" w:color="auto"/>
        <w:left w:val="none" w:sz="0" w:space="0" w:color="auto"/>
        <w:bottom w:val="none" w:sz="0" w:space="0" w:color="auto"/>
        <w:right w:val="none" w:sz="0" w:space="0" w:color="auto"/>
      </w:divBdr>
    </w:div>
    <w:div w:id="1965380232">
      <w:bodyDiv w:val="1"/>
      <w:marLeft w:val="0"/>
      <w:marRight w:val="0"/>
      <w:marTop w:val="0"/>
      <w:marBottom w:val="0"/>
      <w:divBdr>
        <w:top w:val="none" w:sz="0" w:space="0" w:color="auto"/>
        <w:left w:val="none" w:sz="0" w:space="0" w:color="auto"/>
        <w:bottom w:val="none" w:sz="0" w:space="0" w:color="auto"/>
        <w:right w:val="none" w:sz="0" w:space="0" w:color="auto"/>
      </w:divBdr>
    </w:div>
    <w:div w:id="1997412610">
      <w:bodyDiv w:val="1"/>
      <w:marLeft w:val="0"/>
      <w:marRight w:val="0"/>
      <w:marTop w:val="0"/>
      <w:marBottom w:val="0"/>
      <w:divBdr>
        <w:top w:val="none" w:sz="0" w:space="0" w:color="auto"/>
        <w:left w:val="none" w:sz="0" w:space="0" w:color="auto"/>
        <w:bottom w:val="none" w:sz="0" w:space="0" w:color="auto"/>
        <w:right w:val="none" w:sz="0" w:space="0" w:color="auto"/>
      </w:divBdr>
    </w:div>
    <w:div w:id="2060662441">
      <w:bodyDiv w:val="1"/>
      <w:marLeft w:val="0"/>
      <w:marRight w:val="0"/>
      <w:marTop w:val="0"/>
      <w:marBottom w:val="0"/>
      <w:divBdr>
        <w:top w:val="none" w:sz="0" w:space="0" w:color="auto"/>
        <w:left w:val="none" w:sz="0" w:space="0" w:color="auto"/>
        <w:bottom w:val="none" w:sz="0" w:space="0" w:color="auto"/>
        <w:right w:val="none" w:sz="0" w:space="0" w:color="auto"/>
      </w:divBdr>
    </w:div>
    <w:div w:id="2087990777">
      <w:bodyDiv w:val="1"/>
      <w:marLeft w:val="0"/>
      <w:marRight w:val="0"/>
      <w:marTop w:val="0"/>
      <w:marBottom w:val="0"/>
      <w:divBdr>
        <w:top w:val="none" w:sz="0" w:space="0" w:color="auto"/>
        <w:left w:val="none" w:sz="0" w:space="0" w:color="auto"/>
        <w:bottom w:val="none" w:sz="0" w:space="0" w:color="auto"/>
        <w:right w:val="none" w:sz="0" w:space="0" w:color="auto"/>
      </w:divBdr>
    </w:div>
    <w:div w:id="2117285671">
      <w:bodyDiv w:val="1"/>
      <w:marLeft w:val="0"/>
      <w:marRight w:val="0"/>
      <w:marTop w:val="0"/>
      <w:marBottom w:val="0"/>
      <w:divBdr>
        <w:top w:val="none" w:sz="0" w:space="0" w:color="auto"/>
        <w:left w:val="none" w:sz="0" w:space="0" w:color="auto"/>
        <w:bottom w:val="none" w:sz="0" w:space="0" w:color="auto"/>
        <w:right w:val="none" w:sz="0" w:space="0" w:color="auto"/>
      </w:divBdr>
    </w:div>
    <w:div w:id="2129544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5294</Words>
  <Characters>29119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DSDEN 59</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LEREDDE</dc:creator>
  <cp:keywords/>
  <dc:description/>
  <cp:lastModifiedBy>Karine Buisine</cp:lastModifiedBy>
  <cp:revision>3</cp:revision>
  <cp:lastPrinted>2018-05-28T13:31:00Z</cp:lastPrinted>
  <dcterms:created xsi:type="dcterms:W3CDTF">2018-05-28T13:31:00Z</dcterms:created>
  <dcterms:modified xsi:type="dcterms:W3CDTF">2018-05-28T14:51:00Z</dcterms:modified>
</cp:coreProperties>
</file>